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t>1.</w:t>
      </w:r>
      <w:r w:rsidR="00AB030C">
        <w:rPr>
          <w:rFonts w:ascii="Arial" w:eastAsia="Lucida Sans Unicode" w:hAnsi="Arial" w:cs="Arial"/>
          <w:b/>
          <w:bCs/>
          <w:kern w:val="1"/>
          <w:sz w:val="24"/>
          <w:szCs w:val="24"/>
        </w:rPr>
        <w:t>Общая часть</w:t>
      </w: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t>.</w:t>
      </w: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rPr>
          <w:rFonts w:ascii="Arial" w:eastAsia="Lucida Sans Unicode" w:hAnsi="Arial" w:cs="Arial"/>
          <w:kern w:val="1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Разработка проектов планировки и межевания территории земельного участка с кадастровыми номерами 02:31:070501:30, 02:31:070501:32 микрорайона "Юго-западный" с. Сарт-Чишма сельского поселения Новокиешкинский сельсовет муниципального района Кармаскалинский район Республики Башкортостан с подготовкой инженерных изысканий (с созданием топографической съемки) произведена по заказу </w:t>
      </w:r>
      <w:r w:rsidRPr="004974C1">
        <w:rPr>
          <w:rFonts w:ascii="Arial" w:eastAsia="Lucida Sans Unicode" w:hAnsi="Arial" w:cs="Arial"/>
          <w:kern w:val="1"/>
          <w:sz w:val="24"/>
          <w:szCs w:val="24"/>
          <w:lang w:eastAsia="en-US"/>
        </w:rPr>
        <w:t>Администрация муниципального района Кармаскалинский район Республики Башкортостан.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Проект выполнен в соответствии с Муниципальным контрактом  и Техническим заданием на разработку проектной документации по планировке территории. </w:t>
      </w:r>
    </w:p>
    <w:p w:rsidR="004974C1" w:rsidRPr="004974C1" w:rsidRDefault="004974C1" w:rsidP="004974C1">
      <w:pPr>
        <w:keepNext/>
        <w:widowControl w:val="0"/>
        <w:tabs>
          <w:tab w:val="left" w:pos="0"/>
        </w:tabs>
        <w:suppressAutoHyphens/>
        <w:ind w:firstLine="709"/>
        <w:contextualSpacing/>
        <w:jc w:val="both"/>
        <w:outlineLvl w:val="2"/>
        <w:rPr>
          <w:rFonts w:ascii="Arial" w:hAnsi="Arial" w:cs="Arial"/>
          <w:bCs/>
          <w:kern w:val="1"/>
          <w:sz w:val="24"/>
          <w:szCs w:val="24"/>
        </w:rPr>
      </w:pPr>
      <w:r w:rsidRPr="004974C1">
        <w:rPr>
          <w:rFonts w:ascii="Arial" w:hAnsi="Arial" w:cs="Arial"/>
          <w:bCs/>
          <w:kern w:val="1"/>
          <w:sz w:val="24"/>
          <w:szCs w:val="24"/>
        </w:rPr>
        <w:t>Проект планировки территории является основой для разработки проекта межевания территории.</w:t>
      </w:r>
    </w:p>
    <w:p w:rsidR="004974C1" w:rsidRPr="004974C1" w:rsidRDefault="004974C1" w:rsidP="004974C1">
      <w:pPr>
        <w:keepNext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>Подготовка проекта межевания территорий осуществляется в целях установления границ застроенных земельных участков и границ незастроенных земельных участков, оценки изъятия земельных участков для государственных и муниципальных нужд. При подготовке проекта межевания определяются территории публичных и частных сервитутов.</w:t>
      </w:r>
    </w:p>
    <w:p w:rsidR="004974C1" w:rsidRPr="004974C1" w:rsidRDefault="004974C1" w:rsidP="004974C1">
      <w:pPr>
        <w:keepNext/>
        <w:widowControl w:val="0"/>
        <w:tabs>
          <w:tab w:val="left" w:pos="0"/>
        </w:tabs>
        <w:suppressAutoHyphens/>
        <w:ind w:firstLine="709"/>
        <w:contextualSpacing/>
        <w:jc w:val="both"/>
        <w:outlineLvl w:val="2"/>
        <w:rPr>
          <w:rFonts w:ascii="Arial" w:hAnsi="Arial" w:cs="Arial"/>
          <w:bCs/>
          <w:kern w:val="1"/>
          <w:sz w:val="24"/>
          <w:szCs w:val="24"/>
        </w:rPr>
      </w:pPr>
      <w:r w:rsidRPr="004974C1">
        <w:rPr>
          <w:rFonts w:ascii="Arial" w:hAnsi="Arial" w:cs="Arial"/>
          <w:bCs/>
          <w:kern w:val="1"/>
          <w:sz w:val="24"/>
          <w:szCs w:val="24"/>
        </w:rPr>
        <w:t>Проект рассчитан на реализацию  до 2025 года.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В проекте использованы данные, предоставленные Администрацией</w:t>
      </w:r>
      <w:r w:rsidRPr="004974C1">
        <w:rPr>
          <w:rFonts w:ascii="Arial" w:eastAsia="Arial Unicode MS" w:hAnsi="Arial" w:cs="Arial"/>
          <w:kern w:val="1"/>
          <w:sz w:val="24"/>
          <w:szCs w:val="24"/>
          <w:lang w:eastAsia="en-US"/>
        </w:rPr>
        <w:t xml:space="preserve"> муниципального района Кармаскалинский район Республики Башкортостан</w:t>
      </w: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, данные отраслевых министерств и ведомств, Госкомстата РБ, ранее выполненных проектных работ.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При разработке проекта учитывались положения ранее разработанной градостроительной документации:</w:t>
      </w:r>
    </w:p>
    <w:p w:rsidR="004974C1" w:rsidRPr="004974C1" w:rsidRDefault="004974C1" w:rsidP="004974C1">
      <w:pPr>
        <w:widowControl w:val="0"/>
        <w:numPr>
          <w:ilvl w:val="0"/>
          <w:numId w:val="36"/>
        </w:numPr>
        <w:suppressAutoHyphens/>
        <w:ind w:left="714" w:hanging="357"/>
        <w:jc w:val="both"/>
        <w:rPr>
          <w:rFonts w:ascii="Arial" w:eastAsia="Lucida Sans Unicode" w:hAnsi="Arial"/>
          <w:kern w:val="1"/>
          <w:sz w:val="24"/>
          <w:szCs w:val="24"/>
        </w:rPr>
      </w:pPr>
      <w:r w:rsidRPr="004974C1">
        <w:rPr>
          <w:rFonts w:ascii="Arial" w:eastAsia="Lucida Sans Unicode" w:hAnsi="Arial"/>
          <w:kern w:val="1"/>
          <w:sz w:val="24"/>
          <w:szCs w:val="24"/>
        </w:rPr>
        <w:t>Схема территориального планирования муниципального района Кармаскалинский район Республики Башкортостан.</w:t>
      </w:r>
    </w:p>
    <w:p w:rsidR="004974C1" w:rsidRPr="004974C1" w:rsidRDefault="004974C1" w:rsidP="004974C1">
      <w:pPr>
        <w:widowControl w:val="0"/>
        <w:numPr>
          <w:ilvl w:val="0"/>
          <w:numId w:val="36"/>
        </w:numPr>
        <w:suppressAutoHyphens/>
        <w:spacing w:before="100" w:beforeAutospacing="1"/>
        <w:ind w:left="709"/>
        <w:jc w:val="both"/>
        <w:rPr>
          <w:rFonts w:ascii="Arial" w:eastAsia="Lucida Sans Unicode" w:hAnsi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Генеральный план сельского поселения Новокиешкинский сельсовет </w:t>
      </w:r>
      <w:r w:rsidRPr="004974C1">
        <w:rPr>
          <w:rFonts w:ascii="Arial" w:eastAsia="Lucida Sans Unicode" w:hAnsi="Arial"/>
          <w:kern w:val="1"/>
          <w:sz w:val="24"/>
          <w:szCs w:val="24"/>
        </w:rPr>
        <w:t xml:space="preserve">муниципального района Кармаскалинский район </w:t>
      </w:r>
      <w:r w:rsidRPr="004974C1">
        <w:rPr>
          <w:rFonts w:ascii="Arial" w:eastAsia="Lucida Sans Unicode" w:hAnsi="Arial" w:cs="Arial"/>
          <w:color w:val="000000"/>
          <w:kern w:val="1"/>
          <w:sz w:val="24"/>
          <w:szCs w:val="24"/>
        </w:rPr>
        <w:t>Республики Башкортостан,</w:t>
      </w:r>
    </w:p>
    <w:p w:rsidR="004974C1" w:rsidRPr="004974C1" w:rsidRDefault="004974C1" w:rsidP="004974C1">
      <w:pPr>
        <w:widowControl w:val="0"/>
        <w:numPr>
          <w:ilvl w:val="0"/>
          <w:numId w:val="36"/>
        </w:numPr>
        <w:suppressAutoHyphens/>
        <w:spacing w:before="100" w:beforeAutospacing="1"/>
        <w:jc w:val="both"/>
        <w:rPr>
          <w:rFonts w:ascii="Arial" w:eastAsia="Lucida Sans Unicode" w:hAnsi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Правила землепользования и застройки сельского поселения Новокиешкинский сельсовет </w:t>
      </w:r>
      <w:r w:rsidRPr="004974C1">
        <w:rPr>
          <w:rFonts w:ascii="Arial" w:eastAsia="Lucida Sans Unicode" w:hAnsi="Arial"/>
          <w:kern w:val="1"/>
          <w:sz w:val="24"/>
          <w:szCs w:val="24"/>
        </w:rPr>
        <w:t xml:space="preserve">муниципального района Кармаскалинский район </w:t>
      </w:r>
      <w:r w:rsidRPr="004974C1">
        <w:rPr>
          <w:rFonts w:ascii="Arial" w:eastAsia="Lucida Sans Unicode" w:hAnsi="Arial" w:cs="Arial"/>
          <w:color w:val="000000"/>
          <w:kern w:val="1"/>
          <w:sz w:val="24"/>
          <w:szCs w:val="24"/>
        </w:rPr>
        <w:t>Республики Башкортостан,</w:t>
      </w:r>
    </w:p>
    <w:p w:rsidR="004974C1" w:rsidRPr="004974C1" w:rsidRDefault="004974C1" w:rsidP="004974C1">
      <w:pPr>
        <w:widowControl w:val="0"/>
        <w:numPr>
          <w:ilvl w:val="0"/>
          <w:numId w:val="36"/>
        </w:numPr>
        <w:suppressAutoHyphens/>
        <w:spacing w:before="100" w:beforeAutospacing="1"/>
        <w:ind w:left="709"/>
        <w:jc w:val="both"/>
        <w:rPr>
          <w:rFonts w:ascii="Arial" w:eastAsia="Lucida Sans Unicode" w:hAnsi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color w:val="000000"/>
          <w:kern w:val="1"/>
          <w:sz w:val="24"/>
          <w:szCs w:val="24"/>
        </w:rPr>
        <w:t>Находящиеся на стадии разработки проекты планировок на сопредельных территориях отсутствуют.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t>2. Основание для разработки проекта.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Основание для проектирования — Республиканская адресная инвестиционная программа на 2016 год и на плановый период 2017 и 2018 годов, утвержденная распоряжением Правительства Республики Башкортостан от 24 декабря 2015 года № 1450-р с последующими изменениями. Распоряжения Правительства Республики Башкортостан от 27 июня 2017 года № 595-р, от 14 сентября 2017 года № 874-р.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Проект выполнен с учетом требований нормативных документов:</w:t>
      </w:r>
    </w:p>
    <w:p w:rsidR="004974C1" w:rsidRPr="004974C1" w:rsidRDefault="004974C1" w:rsidP="004974C1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            – Градостроительного кодекса Российской Федерации </w:t>
      </w:r>
      <w:r w:rsidRPr="004974C1">
        <w:rPr>
          <w:rFonts w:ascii="Arial" w:hAnsi="Arial" w:cs="Arial"/>
          <w:bCs/>
          <w:sz w:val="24"/>
          <w:szCs w:val="24"/>
        </w:rPr>
        <w:t>от 29 декабря 2004 г. № 190-ФЗ</w:t>
      </w: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4974C1">
        <w:rPr>
          <w:rFonts w:ascii="Arial" w:hAnsi="Arial" w:cs="Arial"/>
          <w:sz w:val="24"/>
          <w:szCs w:val="24"/>
        </w:rPr>
        <w:t>(в редакции, актуальной с 10 января 2016 г.)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СНиПа 11-04-2003. Инструкция о порядке разработки, согласования, экспертизы и утверждения градостроительной документации.– М., 2003 (введен постановлением Госстроя России №150 от 29.10.2002).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СНиП 2.07.01-89* Градостроительство. Планировка и застройка городских и сельских поселений. (СП 42.13330.2011)</w:t>
      </w:r>
    </w:p>
    <w:p w:rsidR="00551DF0" w:rsidRDefault="00551DF0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74C1">
        <w:rPr>
          <w:rFonts w:ascii="Arial" w:hAnsi="Arial" w:cs="Arial"/>
          <w:b/>
          <w:bCs/>
          <w:sz w:val="24"/>
          <w:szCs w:val="24"/>
        </w:rPr>
        <w:lastRenderedPageBreak/>
        <w:t>3. Характеристика территории межевания</w:t>
      </w:r>
      <w:r w:rsidRPr="004974C1">
        <w:rPr>
          <w:rFonts w:ascii="Arial" w:hAnsi="Arial" w:cs="Arial"/>
          <w:sz w:val="24"/>
          <w:szCs w:val="24"/>
        </w:rPr>
        <w:t>.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hAnsi="Arial" w:cs="Arial"/>
          <w:bCs/>
          <w:sz w:val="24"/>
          <w:szCs w:val="24"/>
          <w:lang w:eastAsia="ar-SA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hAnsi="Arial" w:cs="Arial"/>
          <w:bCs/>
          <w:sz w:val="24"/>
          <w:szCs w:val="24"/>
          <w:lang w:eastAsia="ar-SA"/>
        </w:rPr>
        <w:t>Территория межевания</w:t>
      </w:r>
      <w:r w:rsidRPr="004974C1">
        <w:rPr>
          <w:rFonts w:ascii="Arial" w:hAnsi="Arial" w:cs="Arial"/>
          <w:sz w:val="24"/>
          <w:szCs w:val="24"/>
          <w:lang w:eastAsia="ar-SA"/>
        </w:rPr>
        <w:t xml:space="preserve"> - микрорайон «Юго-западный» - расположен в границах кадастрового участка </w:t>
      </w: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02:31:070501:30.  Территория относится к землям сельскохозяйственного назначения. В настоящее время ведутся работы по переводу земельного участка в категорию земли поселений.</w:t>
      </w:r>
    </w:p>
    <w:p w:rsidR="004974C1" w:rsidRPr="004974C1" w:rsidRDefault="004974C1" w:rsidP="004974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>В соответствии с действующими правилами землепользования и застройки проектируемая территория находится в границах территориальной зоны Сх-7.</w:t>
      </w:r>
    </w:p>
    <w:p w:rsidR="004974C1" w:rsidRPr="004974C1" w:rsidRDefault="004974C1" w:rsidP="004974C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t xml:space="preserve">Сельскохозяйственные регламенты использования территорий </w:t>
      </w:r>
    </w:p>
    <w:p w:rsidR="004974C1" w:rsidRPr="004974C1" w:rsidRDefault="004974C1" w:rsidP="004974C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t xml:space="preserve">в части видов разрешенного использования земельных участков </w:t>
      </w:r>
    </w:p>
    <w:p w:rsidR="004974C1" w:rsidRPr="004974C1" w:rsidRDefault="004974C1" w:rsidP="004974C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t>и объектов капитального строительства</w:t>
      </w:r>
    </w:p>
    <w:p w:rsidR="004974C1" w:rsidRPr="004974C1" w:rsidRDefault="004974C1" w:rsidP="004974C1">
      <w:pPr>
        <w:contextualSpacing/>
        <w:jc w:val="right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Таблица3.1</w:t>
      </w:r>
    </w:p>
    <w:tbl>
      <w:tblPr>
        <w:tblW w:w="9639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12"/>
        <w:gridCol w:w="2221"/>
        <w:gridCol w:w="2851"/>
        <w:gridCol w:w="625"/>
        <w:gridCol w:w="2618"/>
        <w:gridCol w:w="11"/>
        <w:gridCol w:w="712"/>
      </w:tblGrid>
      <w:tr w:rsidR="004974C1" w:rsidRPr="004974C1" w:rsidTr="00B22A22">
        <w:trPr>
          <w:tblCellSpacing w:w="0" w:type="dxa"/>
          <w:jc w:val="center"/>
        </w:trPr>
        <w:tc>
          <w:tcPr>
            <w:tcW w:w="2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вид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территориальной зоны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 xml:space="preserve">код 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вида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код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вида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974C1" w:rsidRPr="004974C1" w:rsidTr="00B22A22">
        <w:trPr>
          <w:trHeight w:val="60"/>
          <w:tblCellSpacing w:w="0" w:type="dxa"/>
          <w:jc w:val="center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widowControl w:val="0"/>
              <w:numPr>
                <w:ilvl w:val="0"/>
                <w:numId w:val="35"/>
              </w:numPr>
              <w:suppressAutoHyphens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Территориальная зона сельскохозяйственного использования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Сх-7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Территория 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Сельскохозяйствен-ного использования 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в границах 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населенного пункта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Растениеводство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1.1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3.1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Выращивание зерновых и иных сельскохозяйственных культур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1.2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Обслуживание автотранспорта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4.9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Овощеводство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1.3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Общее пользование территории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12.0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Выращивание тонизирующих, лекарственных, 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цветочных культур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1.4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Выращивание льна и 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конопли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1.6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Ведение личного подсобного хозяйства на полевых участках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1.16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</w:p>
        </w:tc>
      </w:tr>
    </w:tbl>
    <w:p w:rsidR="004974C1" w:rsidRPr="004974C1" w:rsidRDefault="004974C1" w:rsidP="004974C1">
      <w:pPr>
        <w:ind w:firstLine="709"/>
        <w:rPr>
          <w:rFonts w:ascii="Arial" w:hAnsi="Arial" w:cs="Arial"/>
          <w:sz w:val="24"/>
          <w:szCs w:val="24"/>
        </w:rPr>
      </w:pPr>
    </w:p>
    <w:p w:rsidR="004974C1" w:rsidRPr="004974C1" w:rsidRDefault="004974C1" w:rsidP="004974C1">
      <w:pPr>
        <w:ind w:firstLine="709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>В соответствии с генеральным планом села Сарт-Чишма данная территория определена как резервная зона под строительство индивидуальных жилых домов.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Проектом планировки здесь выделены - зона жилой застройки;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- зона общественной застройки;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- зона зеленых насаждений общего пользования;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- зона инженерной и транспортной инфраструктуры.</w:t>
      </w:r>
    </w:p>
    <w:p w:rsidR="004974C1" w:rsidRPr="004974C1" w:rsidRDefault="004974C1" w:rsidP="004974C1">
      <w:pPr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4974C1" w:rsidRPr="004974C1" w:rsidRDefault="004974C1" w:rsidP="004974C1">
      <w:pPr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lastRenderedPageBreak/>
        <w:t>Ведомость жилых и общественных зданий и сооружений</w:t>
      </w:r>
    </w:p>
    <w:p w:rsidR="004974C1" w:rsidRPr="004974C1" w:rsidRDefault="004974C1" w:rsidP="004974C1">
      <w:pPr>
        <w:jc w:val="right"/>
        <w:rPr>
          <w:rFonts w:ascii="Arial" w:hAnsi="Arial" w:cs="Arial"/>
          <w:bCs/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4974C1">
        <w:rPr>
          <w:rFonts w:ascii="Arial" w:hAnsi="Arial" w:cs="Arial"/>
          <w:bCs/>
          <w:sz w:val="24"/>
          <w:szCs w:val="24"/>
        </w:rPr>
        <w:t>Таблица№3.1</w:t>
      </w:r>
    </w:p>
    <w:tbl>
      <w:tblPr>
        <w:tblW w:w="9639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1953"/>
        <w:gridCol w:w="648"/>
        <w:gridCol w:w="746"/>
        <w:gridCol w:w="742"/>
        <w:gridCol w:w="607"/>
        <w:gridCol w:w="742"/>
        <w:gridCol w:w="708"/>
        <w:gridCol w:w="742"/>
        <w:gridCol w:w="700"/>
        <w:gridCol w:w="709"/>
        <w:gridCol w:w="848"/>
      </w:tblGrid>
      <w:tr w:rsidR="004974C1" w:rsidRPr="004974C1" w:rsidTr="00B22A22">
        <w:trPr>
          <w:tblCellSpacing w:w="0" w:type="dxa"/>
          <w:jc w:val="center"/>
        </w:trPr>
        <w:tc>
          <w:tcPr>
            <w:tcW w:w="256" w:type="pct"/>
            <w:vMerge w:val="restar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</w:rPr>
              <w:t xml:space="preserve">№№ </w:t>
            </w:r>
            <w:r w:rsidRPr="004974C1">
              <w:rPr>
                <w:rFonts w:ascii="Arial Narrow" w:hAnsi="Arial Narrow" w:cs="Arial"/>
                <w:iCs/>
              </w:rPr>
              <w:t>на плане</w:t>
            </w:r>
          </w:p>
        </w:tc>
        <w:tc>
          <w:tcPr>
            <w:tcW w:w="1013" w:type="pct"/>
            <w:vMerge w:val="restar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Наименование</w:t>
            </w:r>
          </w:p>
        </w:tc>
        <w:tc>
          <w:tcPr>
            <w:tcW w:w="336" w:type="pct"/>
            <w:vMerge w:val="restar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Этаж-ность</w:t>
            </w:r>
          </w:p>
        </w:tc>
        <w:tc>
          <w:tcPr>
            <w:tcW w:w="1087" w:type="pct"/>
            <w:gridSpan w:val="3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Количество</w:t>
            </w:r>
          </w:p>
        </w:tc>
        <w:tc>
          <w:tcPr>
            <w:tcW w:w="1500" w:type="pct"/>
            <w:gridSpan w:val="4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Площадь, м</w:t>
            </w:r>
            <w:r w:rsidRPr="004974C1">
              <w:rPr>
                <w:rFonts w:ascii="Arial Narrow" w:hAnsi="Arial Narrow" w:cs="Arial"/>
                <w:iCs/>
                <w:vertAlign w:val="superscript"/>
              </w:rPr>
              <w:t>2</w:t>
            </w:r>
          </w:p>
        </w:tc>
        <w:tc>
          <w:tcPr>
            <w:tcW w:w="808" w:type="pct"/>
            <w:gridSpan w:val="2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Строительный объём, м</w:t>
            </w:r>
            <w:r w:rsidRPr="004974C1">
              <w:rPr>
                <w:rFonts w:ascii="Arial Narrow" w:hAnsi="Arial Narrow" w:cs="Arial"/>
                <w:iCs/>
                <w:vertAlign w:val="superscript"/>
              </w:rPr>
              <w:t>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256" w:type="pct"/>
            <w:vMerge/>
            <w:vAlign w:val="center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  <w:tc>
          <w:tcPr>
            <w:tcW w:w="387" w:type="pct"/>
            <w:vMerge w:val="restar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зданий</w:t>
            </w:r>
          </w:p>
        </w:tc>
        <w:tc>
          <w:tcPr>
            <w:tcW w:w="700" w:type="pct"/>
            <w:gridSpan w:val="2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квартир, шт.</w:t>
            </w:r>
          </w:p>
        </w:tc>
        <w:tc>
          <w:tcPr>
            <w:tcW w:w="752" w:type="pct"/>
            <w:gridSpan w:val="2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застройки</w:t>
            </w:r>
          </w:p>
        </w:tc>
        <w:tc>
          <w:tcPr>
            <w:tcW w:w="747" w:type="pct"/>
            <w:gridSpan w:val="2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общая нормируемая</w:t>
            </w:r>
          </w:p>
        </w:tc>
        <w:tc>
          <w:tcPr>
            <w:tcW w:w="368" w:type="pct"/>
            <w:vMerge w:val="restar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здания</w:t>
            </w:r>
          </w:p>
        </w:tc>
        <w:tc>
          <w:tcPr>
            <w:tcW w:w="440" w:type="pct"/>
            <w:vMerge w:val="restar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всего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256" w:type="pct"/>
            <w:vMerge/>
            <w:vAlign w:val="center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здания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всего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здания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всего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здания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всего</w:t>
            </w:r>
          </w:p>
        </w:tc>
        <w:tc>
          <w:tcPr>
            <w:tcW w:w="368" w:type="pct"/>
            <w:vMerge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  <w:tc>
          <w:tcPr>
            <w:tcW w:w="440" w:type="pct"/>
            <w:vMerge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2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1-18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18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144,0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2592,0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2160,0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650,0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11700,0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3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19-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36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18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144,0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2592,0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2160,0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650,0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11700,0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4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37-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42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144,0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864,0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720,0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650,0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3900,0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5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43-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66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24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144,0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3456,0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2880,0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650,0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15600,0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6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67-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91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144,0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3600,0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3000,0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650,0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16250,0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7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92-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109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18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144,0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2592,0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2160,0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650,0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11700,0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8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110-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127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18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144,0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2592,0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2160,0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650,0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11700,0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9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128-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145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Индивидуальные жилые дома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18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144,0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2592,0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2160,0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650,0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11700,0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pct"/>
            <w:gridSpan w:val="11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shd w:val="clear" w:color="auto" w:fill="FFFFFF"/>
              </w:rPr>
              <w:t>Квартал 1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146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Кооперированное общественное здание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1-2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1250,0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1250,0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2680,0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2680,0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8920,0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8920,0</w:t>
            </w:r>
          </w:p>
        </w:tc>
      </w:tr>
      <w:tr w:rsidR="004974C1" w:rsidRPr="004974C1" w:rsidTr="00B22A22">
        <w:trPr>
          <w:trHeight w:val="24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  <w:color w:val="000000"/>
                <w:shd w:val="clear" w:color="auto" w:fill="FFFFFF"/>
              </w:rPr>
              <w:t>- детский сад на 90мест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2403,5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2403,5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 магазин товаров повседневного спроса торг.пл 100кв.м.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200,0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200,0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974C1" w:rsidRPr="004974C1" w:rsidTr="00B22A22">
        <w:trPr>
          <w:trHeight w:val="18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  <w:color w:val="000000"/>
                <w:shd w:val="clear" w:color="auto" w:fill="FFFFFF"/>
              </w:rPr>
              <w:t>- аптека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54,5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54,5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  <w:shd w:val="clear" w:color="auto" w:fill="FFFFFF"/>
              </w:rPr>
              <w:t xml:space="preserve">- предприятия бытового обслуживания </w:t>
            </w:r>
          </w:p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  <w:shd w:val="clear" w:color="auto" w:fill="FFFFFF"/>
              </w:rPr>
              <w:t>на 2 раб.места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  <w:shd w:val="clear" w:color="auto" w:fill="FFFFFF"/>
              </w:rPr>
              <w:t>- общественные уборные на 2 прибора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12,0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147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ГРП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40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40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70,0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70,0</w:t>
            </w:r>
          </w:p>
        </w:tc>
      </w:tr>
      <w:tr w:rsidR="004974C1" w:rsidRPr="004974C1" w:rsidTr="00B22A22">
        <w:trPr>
          <w:trHeight w:val="330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148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ТП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35,0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35,0</w:t>
            </w:r>
          </w:p>
        </w:tc>
      </w:tr>
      <w:tr w:rsidR="004974C1" w:rsidRPr="004974C1" w:rsidTr="00B22A22">
        <w:trPr>
          <w:trHeight w:val="315"/>
          <w:tblCellSpacing w:w="0" w:type="dxa"/>
          <w:jc w:val="center"/>
        </w:trPr>
        <w:tc>
          <w:tcPr>
            <w:tcW w:w="25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149</w:t>
            </w:r>
          </w:p>
        </w:tc>
        <w:tc>
          <w:tcPr>
            <w:tcW w:w="1013" w:type="pct"/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ТП</w:t>
            </w:r>
          </w:p>
        </w:tc>
        <w:tc>
          <w:tcPr>
            <w:tcW w:w="33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38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1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-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</w:t>
            </w:r>
          </w:p>
        </w:tc>
        <w:tc>
          <w:tcPr>
            <w:tcW w:w="367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25</w:t>
            </w:r>
          </w:p>
        </w:tc>
        <w:tc>
          <w:tcPr>
            <w:tcW w:w="38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10,0</w:t>
            </w:r>
          </w:p>
        </w:tc>
        <w:tc>
          <w:tcPr>
            <w:tcW w:w="363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10,0</w:t>
            </w:r>
          </w:p>
        </w:tc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35,0</w:t>
            </w:r>
          </w:p>
        </w:tc>
        <w:tc>
          <w:tcPr>
            <w:tcW w:w="44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</w:rPr>
            </w:pPr>
            <w:r w:rsidRPr="004974C1">
              <w:rPr>
                <w:rFonts w:ascii="Arial Narrow" w:hAnsi="Arial Narrow" w:cs="Arial"/>
                <w:iCs/>
              </w:rPr>
              <w:t>35,0</w:t>
            </w:r>
          </w:p>
        </w:tc>
      </w:tr>
    </w:tbl>
    <w:p w:rsidR="004974C1" w:rsidRPr="004974C1" w:rsidRDefault="004974C1" w:rsidP="004974C1">
      <w:pPr>
        <w:widowControl w:val="0"/>
        <w:suppressAutoHyphens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4974C1" w:rsidRPr="004974C1" w:rsidRDefault="004974C1" w:rsidP="004974C1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t>4. Разбивочный план межевания территории.</w:t>
      </w:r>
    </w:p>
    <w:p w:rsidR="004974C1" w:rsidRPr="004974C1" w:rsidRDefault="004974C1" w:rsidP="004974C1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Разбивочный план межевания территории выполнен на топографической основе М 1:500. </w:t>
      </w:r>
    </w:p>
    <w:p w:rsidR="004974C1" w:rsidRPr="004974C1" w:rsidRDefault="004974C1" w:rsidP="004974C1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На плане отображены:</w:t>
      </w:r>
    </w:p>
    <w:p w:rsidR="004974C1" w:rsidRPr="004974C1" w:rsidRDefault="004974C1" w:rsidP="004974C1">
      <w:pPr>
        <w:widowControl w:val="0"/>
        <w:suppressAutoHyphens/>
        <w:ind w:firstLine="851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красные линии, утвержденные в составе проекта планировки территории;</w:t>
      </w:r>
    </w:p>
    <w:p w:rsidR="004974C1" w:rsidRPr="004974C1" w:rsidRDefault="004974C1" w:rsidP="004974C1">
      <w:pPr>
        <w:widowControl w:val="0"/>
        <w:suppressAutoHyphens/>
        <w:ind w:firstLine="851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линии отступа от красных линий, в целях определения места допустимого размещения зданий, строений, сооружений;</w:t>
      </w:r>
    </w:p>
    <w:p w:rsidR="004974C1" w:rsidRPr="004974C1" w:rsidRDefault="004974C1" w:rsidP="004974C1">
      <w:pPr>
        <w:widowControl w:val="0"/>
        <w:suppressAutoHyphens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              - 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4974C1" w:rsidRPr="004974C1" w:rsidRDefault="004974C1" w:rsidP="004974C1">
      <w:pPr>
        <w:autoSpaceDE w:val="0"/>
        <w:autoSpaceDN w:val="0"/>
        <w:ind w:firstLine="284"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 xml:space="preserve">         - границы территорий объектов культурного наследия (в данном проекте отсутствуют);</w:t>
      </w:r>
    </w:p>
    <w:p w:rsidR="004974C1" w:rsidRPr="004974C1" w:rsidRDefault="004974C1" w:rsidP="004974C1">
      <w:pPr>
        <w:autoSpaceDE w:val="0"/>
        <w:autoSpaceDN w:val="0"/>
        <w:ind w:firstLine="284"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 xml:space="preserve">         - границы зон с особыми условиями использования территорий;</w:t>
      </w:r>
    </w:p>
    <w:p w:rsidR="004974C1" w:rsidRPr="004974C1" w:rsidRDefault="004974C1" w:rsidP="004974C1">
      <w:pPr>
        <w:widowControl w:val="0"/>
        <w:suppressAutoHyphens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– здания и сооружения </w:t>
      </w:r>
    </w:p>
    <w:p w:rsidR="004974C1" w:rsidRPr="004974C1" w:rsidRDefault="004974C1" w:rsidP="004974C1">
      <w:pPr>
        <w:widowControl w:val="0"/>
        <w:suppressAutoHyphens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4974C1" w:rsidRPr="004974C1" w:rsidRDefault="004974C1" w:rsidP="004974C1">
      <w:pPr>
        <w:ind w:left="720"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>Разбивка приведена внутри кадастрового квартала.</w:t>
      </w:r>
    </w:p>
    <w:p w:rsidR="004974C1" w:rsidRPr="004974C1" w:rsidRDefault="004974C1" w:rsidP="004974C1">
      <w:pPr>
        <w:ind w:left="720"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 xml:space="preserve">Привязка приведена к красным линиям и границам соседних участков </w:t>
      </w:r>
    </w:p>
    <w:p w:rsidR="004974C1" w:rsidRPr="004974C1" w:rsidRDefault="004974C1" w:rsidP="004974C1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t>Ведомость земельных участков</w:t>
      </w:r>
    </w:p>
    <w:p w:rsidR="004974C1" w:rsidRPr="004974C1" w:rsidRDefault="004974C1" w:rsidP="004974C1">
      <w:pPr>
        <w:spacing w:before="100" w:beforeAutospacing="1"/>
        <w:jc w:val="right"/>
        <w:rPr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Таблица №4.1</w:t>
      </w:r>
    </w:p>
    <w:tbl>
      <w:tblPr>
        <w:tblW w:w="9639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5406"/>
        <w:gridCol w:w="1274"/>
        <w:gridCol w:w="1417"/>
      </w:tblGrid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sz w:val="22"/>
                <w:szCs w:val="22"/>
              </w:rPr>
              <w:t xml:space="preserve">№№ </w:t>
            </w: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ЗУ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sz w:val="22"/>
                <w:szCs w:val="22"/>
              </w:rPr>
              <w:t xml:space="preserve">№№ </w:t>
            </w: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по ПП</w:t>
            </w:r>
          </w:p>
        </w:tc>
        <w:tc>
          <w:tcPr>
            <w:tcW w:w="2804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Назначение участка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Площадь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участка,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м2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1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Для размещения кооперированного общественного здания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9196,6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sz w:val="22"/>
                <w:szCs w:val="22"/>
              </w:rPr>
              <w:t>Для размещения ГРП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112,6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Для размещения зеленых насаждений общего пользования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3800,0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2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1428,0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1377,0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3-16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3-16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1375,0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1430,0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3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1430,0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1375,0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21-34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19-34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1377,0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1428,0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4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lastRenderedPageBreak/>
              <w:t>37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1159,3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1295,5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1382,2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1363,0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1363,0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42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1455,9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Для размещения зеленых насаждений общего пользования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1390,6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5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43-46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43-46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1300,5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47-54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47-54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 xml:space="preserve">1479,0 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55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55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941,8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56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56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986,9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57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57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1283,5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58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58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1416,4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59-66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59-66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6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67-69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67-69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1300,5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70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70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1275,5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71-79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71-79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80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80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1226,7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81-82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81-82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1156,0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83-91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84-91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149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149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sz w:val="22"/>
                <w:szCs w:val="22"/>
              </w:rPr>
              <w:t>Для размещения ТП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25,0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7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92-99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92-99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1428,0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101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101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1482,0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102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102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1425,0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103-109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103-109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8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110-116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110-116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117-120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117-120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1453,5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121-127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121-127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9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128-134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128-134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color w:val="000000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135-138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135-138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1453,5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139-145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139-145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Для размещения </w:t>
            </w: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/>
                <w:sz w:val="22"/>
                <w:szCs w:val="22"/>
              </w:rPr>
              <w:t>1479,0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Квартал 10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148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  <w:shd w:val="clear" w:color="auto" w:fill="FFFFFF"/>
              </w:rPr>
              <w:t>148</w:t>
            </w: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sz w:val="22"/>
                <w:szCs w:val="22"/>
              </w:rPr>
              <w:t>Для размещения ТП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29,1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00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4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Для размещения санитарно-защитного озеленения</w:t>
            </w:r>
          </w:p>
        </w:tc>
        <w:tc>
          <w:tcPr>
            <w:tcW w:w="661" w:type="pct"/>
            <w:shd w:val="clear" w:color="auto" w:fill="FFFFFF"/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74C1">
              <w:rPr>
                <w:rFonts w:ascii="Arial Narrow" w:hAnsi="Arial Narrow" w:cs="Arial"/>
                <w:sz w:val="22"/>
                <w:szCs w:val="22"/>
              </w:rPr>
              <w:t>1341,9</w:t>
            </w:r>
          </w:p>
        </w:tc>
        <w:tc>
          <w:tcPr>
            <w:tcW w:w="735" w:type="pct"/>
            <w:shd w:val="clear" w:color="auto" w:fill="FFFFFF"/>
            <w:hideMark/>
          </w:tcPr>
          <w:p w:rsidR="004974C1" w:rsidRPr="004974C1" w:rsidRDefault="004974C1" w:rsidP="004974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На разбивочном плане межевания территории указаны угловые (поворотные) точки контуров границ земельных участков, установленных проектом межевания. 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u w:val="single"/>
        </w:rPr>
      </w:pP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  <w:u w:val="single"/>
        </w:rPr>
        <w:t>Координаты угловых точек</w:t>
      </w: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 по каждому участку приведены в </w:t>
      </w:r>
      <w:r w:rsidRPr="004974C1">
        <w:rPr>
          <w:rFonts w:ascii="Arial" w:eastAsia="Lucida Sans Unicode" w:hAnsi="Arial" w:cs="Arial"/>
          <w:kern w:val="1"/>
          <w:sz w:val="24"/>
          <w:szCs w:val="24"/>
          <w:u w:val="single"/>
        </w:rPr>
        <w:t>Приложении№1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При расчете земельной доли учтено нормативное количество элементов благоустройства жилых домов.</w:t>
      </w:r>
    </w:p>
    <w:p w:rsidR="004974C1" w:rsidRPr="004974C1" w:rsidRDefault="004974C1" w:rsidP="004974C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 xml:space="preserve">Проектом предлагается сформировать 152 земельных участка для размещения объектов капитального строительства, в том числе 145 земельных участков под малоэтажные индивидуальные  жилые дома. </w:t>
      </w:r>
    </w:p>
    <w:p w:rsidR="004974C1" w:rsidRPr="004974C1" w:rsidRDefault="004974C1" w:rsidP="004974C1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t>5. План границ зон действия публичных сервитутов.</w:t>
      </w: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ind w:firstLine="709"/>
        <w:rPr>
          <w:rFonts w:ascii="Arial" w:hAnsi="Arial" w:cs="Arial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Публичные сервитуты отсутствуют.</w:t>
      </w: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t>6. План границ земельных участков с оценкой изъятия земель.</w:t>
      </w: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План выполнен в масштабе 1:500.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На плане отображены: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граница территории межевания;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красные линии, утвержденные в составе проекта планировки территории;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границы формируемых земельных участков;</w:t>
      </w:r>
    </w:p>
    <w:p w:rsidR="004974C1" w:rsidRPr="004974C1" w:rsidRDefault="004974C1" w:rsidP="004974C1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>– зарегистрированные земельные участки.</w:t>
      </w:r>
    </w:p>
    <w:p w:rsidR="004974C1" w:rsidRPr="004974C1" w:rsidRDefault="004974C1" w:rsidP="004974C1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4974C1" w:rsidRPr="004974C1" w:rsidRDefault="004974C1" w:rsidP="004974C1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 xml:space="preserve">При формировании 152 земельных участков для размещения объектов капитального строительства произведено перераспределение  территории с кадастровым номером </w:t>
      </w:r>
      <w:r w:rsidRPr="004974C1">
        <w:rPr>
          <w:rFonts w:ascii="Arial" w:eastAsia="Lucida Sans Unicode" w:hAnsi="Arial" w:cs="Arial"/>
          <w:kern w:val="1"/>
          <w:sz w:val="24"/>
          <w:szCs w:val="24"/>
        </w:rPr>
        <w:t>02:31:070501:30.</w:t>
      </w:r>
    </w:p>
    <w:p w:rsidR="004974C1" w:rsidRPr="004974C1" w:rsidRDefault="004974C1" w:rsidP="004974C1">
      <w:pPr>
        <w:spacing w:before="100" w:beforeAutospacing="1"/>
        <w:contextualSpacing/>
        <w:rPr>
          <w:rFonts w:ascii="Arial" w:hAnsi="Arial" w:cs="Arial"/>
        </w:rPr>
      </w:pPr>
    </w:p>
    <w:p w:rsidR="004974C1" w:rsidRPr="004974C1" w:rsidRDefault="004974C1" w:rsidP="004974C1">
      <w:pPr>
        <w:spacing w:before="278"/>
        <w:jc w:val="center"/>
        <w:rPr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t>Перечень кадастровых участков в границах проекта межевания (на 30.10.2017)</w:t>
      </w:r>
    </w:p>
    <w:p w:rsidR="004974C1" w:rsidRPr="004974C1" w:rsidRDefault="004974C1" w:rsidP="004974C1">
      <w:pPr>
        <w:spacing w:before="278"/>
        <w:jc w:val="right"/>
        <w:rPr>
          <w:sz w:val="24"/>
          <w:szCs w:val="24"/>
        </w:rPr>
      </w:pPr>
      <w:r w:rsidRPr="004974C1">
        <w:rPr>
          <w:rFonts w:ascii="Arial" w:hAnsi="Arial" w:cs="Arial"/>
          <w:bCs/>
          <w:sz w:val="24"/>
          <w:szCs w:val="24"/>
        </w:rPr>
        <w:t>Таблица №6.1</w:t>
      </w:r>
    </w:p>
    <w:tbl>
      <w:tblPr>
        <w:tblW w:w="9639" w:type="dxa"/>
        <w:jc w:val="center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1469"/>
        <w:gridCol w:w="808"/>
        <w:gridCol w:w="1147"/>
        <w:gridCol w:w="1097"/>
        <w:gridCol w:w="1685"/>
        <w:gridCol w:w="808"/>
        <w:gridCol w:w="1243"/>
        <w:gridCol w:w="808"/>
      </w:tblGrid>
      <w:tr w:rsidR="004974C1" w:rsidRPr="004974C1" w:rsidTr="00B22A22">
        <w:trPr>
          <w:tblCellSpacing w:w="0" w:type="dxa"/>
          <w:jc w:val="center"/>
        </w:trPr>
        <w:tc>
          <w:tcPr>
            <w:tcW w:w="298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№</w:t>
            </w: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/№ </w:t>
            </w:r>
          </w:p>
        </w:tc>
        <w:tc>
          <w:tcPr>
            <w:tcW w:w="762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419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595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569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>Место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положение </w:t>
            </w:r>
          </w:p>
        </w:tc>
        <w:tc>
          <w:tcPr>
            <w:tcW w:w="874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Назначение </w:t>
            </w:r>
          </w:p>
        </w:tc>
        <w:tc>
          <w:tcPr>
            <w:tcW w:w="419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>Площадь участка (га)</w:t>
            </w:r>
          </w:p>
        </w:tc>
        <w:tc>
          <w:tcPr>
            <w:tcW w:w="645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>Кадастровая стоимость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(руб) </w:t>
            </w:r>
          </w:p>
        </w:tc>
        <w:tc>
          <w:tcPr>
            <w:tcW w:w="419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b/>
                <w:bCs/>
                <w:sz w:val="24"/>
                <w:szCs w:val="24"/>
              </w:rPr>
              <w:t>Изъятие под застройку (га)</w:t>
            </w:r>
          </w:p>
        </w:tc>
      </w:tr>
      <w:tr w:rsidR="004974C1" w:rsidRPr="004974C1" w:rsidTr="00B22A22">
        <w:trPr>
          <w:trHeight w:val="238"/>
          <w:tblCellSpacing w:w="0" w:type="dxa"/>
          <w:jc w:val="center"/>
        </w:trPr>
        <w:tc>
          <w:tcPr>
            <w:tcW w:w="298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62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eastAsia="Lucida Sans Unicode" w:hAnsi="Arial Narrow" w:cs="Arial"/>
                <w:kern w:val="1"/>
                <w:sz w:val="24"/>
                <w:szCs w:val="24"/>
              </w:rPr>
              <w:t>02:31:070501:30</w:t>
            </w:r>
          </w:p>
        </w:tc>
        <w:tc>
          <w:tcPr>
            <w:tcW w:w="419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учтенный</w:t>
            </w:r>
          </w:p>
        </w:tc>
        <w:tc>
          <w:tcPr>
            <w:tcW w:w="595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569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южная часть села Сарт-Чишма</w:t>
            </w:r>
          </w:p>
        </w:tc>
        <w:tc>
          <w:tcPr>
            <w:tcW w:w="874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Под ИЖС</w:t>
            </w:r>
          </w:p>
        </w:tc>
        <w:tc>
          <w:tcPr>
            <w:tcW w:w="419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34,4</w:t>
            </w:r>
          </w:p>
        </w:tc>
        <w:tc>
          <w:tcPr>
            <w:tcW w:w="645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1554902,6-всего</w:t>
            </w:r>
          </w:p>
          <w:p w:rsidR="004974C1" w:rsidRPr="004974C1" w:rsidRDefault="004974C1" w:rsidP="004974C1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4,52руб/м</w:t>
            </w:r>
            <w:r w:rsidRPr="004974C1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9" w:type="pct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974C1" w:rsidRPr="004974C1" w:rsidRDefault="004974C1" w:rsidP="004974C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974C1">
              <w:rPr>
                <w:rFonts w:ascii="Arial Narrow" w:hAnsi="Arial Narrow" w:cs="Arial"/>
                <w:sz w:val="24"/>
                <w:szCs w:val="24"/>
              </w:rPr>
              <w:t>34,4</w:t>
            </w:r>
          </w:p>
        </w:tc>
      </w:tr>
    </w:tbl>
    <w:p w:rsidR="004974C1" w:rsidRPr="004974C1" w:rsidRDefault="004974C1" w:rsidP="004974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pageBreakBefore/>
        <w:jc w:val="center"/>
        <w:rPr>
          <w:rFonts w:ascii="Arial" w:hAnsi="Arial" w:cs="Arial"/>
          <w:bCs/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lastRenderedPageBreak/>
        <w:t>Таблица подсчета перераспределения земель</w:t>
      </w:r>
      <w:r w:rsidRPr="004974C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974C1" w:rsidRPr="004974C1" w:rsidRDefault="004974C1" w:rsidP="004974C1">
      <w:pPr>
        <w:jc w:val="right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bCs/>
          <w:sz w:val="24"/>
          <w:szCs w:val="24"/>
        </w:rPr>
        <w:t>Таблица№6.2</w:t>
      </w:r>
    </w:p>
    <w:tbl>
      <w:tblPr>
        <w:tblW w:w="8505" w:type="dxa"/>
        <w:jc w:val="center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1863"/>
        <w:gridCol w:w="3138"/>
        <w:gridCol w:w="2845"/>
      </w:tblGrid>
      <w:tr w:rsidR="004974C1" w:rsidRPr="004974C1" w:rsidTr="00B22A22">
        <w:trPr>
          <w:tblHeader/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№ </w:t>
            </w:r>
            <w:r w:rsidRPr="004974C1">
              <w:rPr>
                <w:rFonts w:ascii="Arial" w:hAnsi="Arial" w:cs="Arial"/>
                <w:b/>
                <w:bCs/>
              </w:rPr>
              <w:t>ЗУ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Состав участка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4C1">
              <w:rPr>
                <w:rFonts w:ascii="Arial" w:hAnsi="Arial" w:cs="Arial"/>
                <w:b/>
                <w:bCs/>
              </w:rPr>
              <w:t xml:space="preserve">Площадь 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4C1">
              <w:rPr>
                <w:rFonts w:ascii="Arial" w:hAnsi="Arial" w:cs="Arial"/>
                <w:b/>
                <w:bCs/>
              </w:rPr>
              <w:t xml:space="preserve">изымаемых участков, 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м</w:t>
            </w:r>
            <w:r w:rsidRPr="004974C1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4974C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4C1">
              <w:rPr>
                <w:rFonts w:ascii="Arial" w:hAnsi="Arial" w:cs="Arial"/>
                <w:b/>
                <w:bCs/>
              </w:rPr>
              <w:t xml:space="preserve">Площадь 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4C1">
              <w:rPr>
                <w:rFonts w:ascii="Arial" w:hAnsi="Arial" w:cs="Arial"/>
                <w:b/>
                <w:bCs/>
              </w:rPr>
              <w:t>формируемого участка,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м</w:t>
            </w:r>
            <w:r w:rsidRPr="004974C1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4974C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1428,0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1428,0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1377,0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1377,0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rHeight w:val="270"/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1375,0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1375,0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:30н18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1430,0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1430,0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:30н19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1430,0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1430,0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1375,0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1375,0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:30н29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:30н30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:30н31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:30н32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:30н33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:30н34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:30н35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1377,0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1377,0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:30н36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1428,0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1428,0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37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1159,3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1159,3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1295,5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1295,5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1382,2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1382,2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1363,0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1363,0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1363,0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1363,0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1455,9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1455,9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1300,5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1300,5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1300,5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1300,5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941,8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941,8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986,9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986,9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1283,5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1283,5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1416,4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1416,4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1275,5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1275,5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74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1126,6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1126,6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1156,0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1156,0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1156,0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1156,0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1428,0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1428,0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1482,0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1482,0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1425,0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1425,0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111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143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144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145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146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9196,6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9196,6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147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112,6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112,6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lastRenderedPageBreak/>
              <w:t>148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</w:rPr>
              <w:t>148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29,1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29,1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25,0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150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150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3800,0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3800,0 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1341,9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1341,9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152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/>
                <w:bCs/>
              </w:rPr>
              <w:t>152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1390,6 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1390,6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710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31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</w:rPr>
            </w:pPr>
            <w:r w:rsidRPr="004974C1">
              <w:rPr>
                <w:rFonts w:ascii="Arial" w:hAnsi="Arial" w:cs="Arial"/>
                <w:b/>
              </w:rPr>
              <w:t>224839,0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</w:rPr>
            </w:pPr>
            <w:r w:rsidRPr="004974C1">
              <w:rPr>
                <w:rFonts w:ascii="Arial" w:hAnsi="Arial" w:cs="Arial"/>
                <w:b/>
              </w:rPr>
              <w:t>224839,0</w:t>
            </w:r>
          </w:p>
        </w:tc>
      </w:tr>
    </w:tbl>
    <w:p w:rsidR="004974C1" w:rsidRPr="004974C1" w:rsidRDefault="004974C1" w:rsidP="004974C1">
      <w:pPr>
        <w:jc w:val="center"/>
        <w:rPr>
          <w:rFonts w:ascii="Arial" w:hAnsi="Arial" w:cs="Arial"/>
          <w:sz w:val="24"/>
          <w:szCs w:val="24"/>
        </w:rPr>
      </w:pPr>
    </w:p>
    <w:p w:rsidR="004974C1" w:rsidRPr="004974C1" w:rsidRDefault="004974C1" w:rsidP="004974C1">
      <w:pPr>
        <w:jc w:val="center"/>
        <w:rPr>
          <w:sz w:val="24"/>
          <w:szCs w:val="24"/>
        </w:rPr>
      </w:pPr>
      <w:r w:rsidRPr="004974C1">
        <w:rPr>
          <w:rFonts w:ascii="Arial" w:hAnsi="Arial" w:cs="Arial"/>
          <w:b/>
          <w:bCs/>
          <w:color w:val="000000"/>
          <w:sz w:val="24"/>
          <w:szCs w:val="24"/>
        </w:rPr>
        <w:t xml:space="preserve">Таблица перераспределения земельных участков </w:t>
      </w:r>
    </w:p>
    <w:p w:rsidR="004974C1" w:rsidRPr="004974C1" w:rsidRDefault="004974C1" w:rsidP="00497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74C1">
        <w:rPr>
          <w:rFonts w:ascii="Arial" w:hAnsi="Arial" w:cs="Arial"/>
          <w:b/>
          <w:bCs/>
          <w:color w:val="000000"/>
          <w:sz w:val="24"/>
          <w:szCs w:val="24"/>
        </w:rPr>
        <w:t>в пользу формируемых участков</w:t>
      </w:r>
    </w:p>
    <w:p w:rsidR="004974C1" w:rsidRPr="004974C1" w:rsidRDefault="004974C1" w:rsidP="004974C1">
      <w:pPr>
        <w:jc w:val="right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bCs/>
          <w:sz w:val="24"/>
          <w:szCs w:val="24"/>
        </w:rPr>
        <w:t>Таблица№6.3</w:t>
      </w:r>
    </w:p>
    <w:tbl>
      <w:tblPr>
        <w:tblW w:w="8505" w:type="dxa"/>
        <w:jc w:val="center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1"/>
        <w:gridCol w:w="5384"/>
        <w:gridCol w:w="1135"/>
        <w:gridCol w:w="1415"/>
      </w:tblGrid>
      <w:tr w:rsidR="004974C1" w:rsidRPr="004974C1" w:rsidTr="00B22A22">
        <w:trPr>
          <w:tblHeader/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№№ </w:t>
            </w:r>
            <w:r w:rsidRPr="004974C1">
              <w:rPr>
                <w:rFonts w:ascii="Arial" w:hAnsi="Arial" w:cs="Arial"/>
                <w:b/>
                <w:bCs/>
                <w:color w:val="000000"/>
              </w:rPr>
              <w:t>ЗУ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Назначение земельного участка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S,м2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Составные участки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1428,0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1377,0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1375,0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1430,0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shd w:val="clear" w:color="auto" w:fill="FFFFFF"/>
              </w:rPr>
              <w:t>:30н18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1430,0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:30н19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1375,0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  <w:r w:rsidRPr="004974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27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29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:30н29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:30н30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:30н31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:30н32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:30н33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:30н34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1377,0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:30н35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1428,0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:30н36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1159,2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37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1295,5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38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39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1382,1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39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1363,0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1363,0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1455,9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1300,5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1300,5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49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49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941,8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986,9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1283,4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1416,3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59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59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65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69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1300,5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69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1275,5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79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79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1126,6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1156,0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1156,0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89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89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99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99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1428,0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1482,0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1425,0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103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109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109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119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119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129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129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1453,5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139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139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140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141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141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142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143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143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144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144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145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 xml:space="preserve">Для размещения </w:t>
            </w: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индивидуального жилого дома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1479,0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145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146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Для размещения </w:t>
            </w:r>
          </w:p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кооперированного общественного здания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9196,6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146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147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Для размещения ГРП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112,6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147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148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Для размещения ТП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29,1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</w:rPr>
              <w:t>148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</w:rPr>
              <w:t>Для размещения ТП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</w:rPr>
              <w:t>149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150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>Для размещения зеленых насаждений общего пользования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3800,0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  <w:shd w:val="clear" w:color="auto" w:fill="FFFFFF"/>
              </w:rPr>
              <w:t>150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>Для размещения санитарно-защитного озеленения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1341,9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</w:rPr>
              <w:t>151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</w:rPr>
              <w:t>152</w:t>
            </w: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>Для размещения зеленых насаждений общего пользования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 xml:space="preserve">1390,6 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:30н</w:t>
            </w:r>
            <w:r w:rsidRPr="004974C1">
              <w:rPr>
                <w:rFonts w:ascii="Arial" w:hAnsi="Arial" w:cs="Arial"/>
                <w:bCs/>
              </w:rPr>
              <w:t>152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36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5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</w:rPr>
              <w:t>224839,0</w:t>
            </w: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</w:tr>
    </w:tbl>
    <w:p w:rsidR="004974C1" w:rsidRPr="004974C1" w:rsidRDefault="004974C1" w:rsidP="00497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74C1" w:rsidRPr="004974C1" w:rsidRDefault="004974C1" w:rsidP="00497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74C1" w:rsidRPr="004974C1" w:rsidRDefault="004974C1" w:rsidP="004974C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74C1">
        <w:rPr>
          <w:rFonts w:ascii="Arial" w:hAnsi="Arial" w:cs="Arial"/>
          <w:b/>
          <w:bCs/>
          <w:color w:val="000000"/>
          <w:sz w:val="24"/>
          <w:szCs w:val="24"/>
        </w:rPr>
        <w:t>Таблица перераспределения земельных участков в пользу улиц</w:t>
      </w:r>
    </w:p>
    <w:p w:rsidR="004974C1" w:rsidRPr="004974C1" w:rsidRDefault="004974C1" w:rsidP="004974C1">
      <w:pPr>
        <w:jc w:val="center"/>
        <w:rPr>
          <w:sz w:val="24"/>
          <w:szCs w:val="24"/>
        </w:rPr>
      </w:pPr>
    </w:p>
    <w:p w:rsidR="004974C1" w:rsidRPr="004974C1" w:rsidRDefault="004974C1" w:rsidP="004974C1">
      <w:pPr>
        <w:jc w:val="right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bCs/>
          <w:sz w:val="24"/>
          <w:szCs w:val="24"/>
        </w:rPr>
        <w:t>Таблица№6.3</w:t>
      </w:r>
    </w:p>
    <w:tbl>
      <w:tblPr>
        <w:tblW w:w="8505" w:type="dxa"/>
        <w:jc w:val="center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2836"/>
        <w:gridCol w:w="1276"/>
        <w:gridCol w:w="2550"/>
      </w:tblGrid>
      <w:tr w:rsidR="004974C1" w:rsidRPr="004974C1" w:rsidTr="00B22A22">
        <w:trPr>
          <w:tblCellSpacing w:w="0" w:type="dxa"/>
          <w:jc w:val="center"/>
        </w:trPr>
        <w:tc>
          <w:tcPr>
            <w:tcW w:w="1084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 xml:space="preserve">№ </w:t>
            </w:r>
            <w:r w:rsidRPr="004974C1">
              <w:rPr>
                <w:rFonts w:ascii="Arial" w:hAnsi="Arial" w:cs="Arial"/>
                <w:b/>
                <w:bCs/>
                <w:color w:val="000000"/>
              </w:rPr>
              <w:t>кадастрового участка</w:t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Назначение земельного участка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S,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м2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Составные участки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1084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02:31:070501:30</w:t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>Изъятие в пользу улиц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>119063,5</w:t>
            </w:r>
          </w:p>
        </w:tc>
        <w:tc>
          <w:tcPr>
            <w:tcW w:w="1499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>:30н153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1084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/>
                <w:bCs/>
                <w:color w:val="000000"/>
              </w:rPr>
              <w:t>02:31:070501</w:t>
            </w: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>Изъятие в пользу улиц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color w:val="000000"/>
              </w:rPr>
              <w:t>12158,3</w:t>
            </w:r>
          </w:p>
        </w:tc>
        <w:tc>
          <w:tcPr>
            <w:tcW w:w="1499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>:0н1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1084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b/>
                <w:color w:val="000000"/>
              </w:rPr>
            </w:pPr>
            <w:r w:rsidRPr="004974C1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color w:val="000000"/>
              </w:rPr>
            </w:pPr>
            <w:r w:rsidRPr="004974C1">
              <w:rPr>
                <w:rFonts w:ascii="Arial" w:hAnsi="Arial" w:cs="Arial"/>
                <w:color w:val="000000"/>
              </w:rPr>
              <w:t>131221,8</w:t>
            </w:r>
          </w:p>
        </w:tc>
        <w:tc>
          <w:tcPr>
            <w:tcW w:w="1499" w:type="pct"/>
            <w:shd w:val="clear" w:color="auto" w:fill="FFFFFF"/>
            <w:vAlign w:val="center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t>7. Схема градостроительных планов земельных участков.</w:t>
      </w: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Схема выполнена в масштабе 1:500.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На схеме отображены: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планы участков с указанием номеров поворотных точек границ участков;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линии отступа от красных линий (при их наличии), линии границ санитарно-защитных зон (при их наличии) в целях определения места допустимого размещения зданий, строений и сооружений.</w:t>
      </w:r>
    </w:p>
    <w:p w:rsidR="004974C1" w:rsidRPr="004974C1" w:rsidRDefault="004974C1" w:rsidP="004974C1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>– ведомость земельных участков с указанием площади участков;</w:t>
      </w: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Ведомость координат земельных участков приведена в приложении№1 </w:t>
      </w: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4974C1">
        <w:rPr>
          <w:rFonts w:ascii="Arial" w:eastAsia="Arial Unicode MS" w:hAnsi="Arial" w:cs="Arial"/>
          <w:kern w:val="1"/>
          <w:sz w:val="24"/>
          <w:szCs w:val="24"/>
          <w:lang w:eastAsia="ar-SA"/>
        </w:rPr>
        <w:t>Согласно технического задания на Разработку проектов планировки и межевания территории земельного участка с кадастровыми номерами 02:31:070501:30, 02:31:070501:32 микрорайона "Юго-западный" с. Сарт-Чишма сельского поселения Новокиешкинский сельсовет муниципального района Кармаскалинский район Республики Башкортостан с подготовкой инженерных изысканий (с созданием топографической съемки)</w:t>
      </w:r>
      <w:r w:rsidRPr="004974C1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на проектируемой территории предусмотрено новое </w:t>
      </w:r>
      <w:r w:rsidRPr="004974C1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lastRenderedPageBreak/>
        <w:t xml:space="preserve">строительство. </w:t>
      </w:r>
    </w:p>
    <w:p w:rsidR="004974C1" w:rsidRPr="004974C1" w:rsidRDefault="004974C1" w:rsidP="004974C1">
      <w:pPr>
        <w:widowControl w:val="0"/>
        <w:suppressAutoHyphens/>
        <w:spacing w:before="100" w:beforeAutospacing="1" w:after="119"/>
        <w:ind w:firstLine="567"/>
        <w:jc w:val="both"/>
        <w:rPr>
          <w:rFonts w:ascii="Arial" w:eastAsia="Lucida Sans Unicode" w:hAnsi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color w:val="000000"/>
          <w:kern w:val="1"/>
          <w:sz w:val="24"/>
          <w:szCs w:val="24"/>
        </w:rPr>
        <w:t>В связи с этим проектируемая территория отнесена к следующим территориальным зонам:</w:t>
      </w: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4974C1" w:rsidRPr="004974C1" w:rsidRDefault="004974C1" w:rsidP="004974C1">
      <w:pPr>
        <w:widowControl w:val="0"/>
        <w:suppressAutoHyphens/>
        <w:ind w:firstLine="709"/>
        <w:contextualSpacing/>
        <w:jc w:val="both"/>
        <w:textAlignment w:val="baseline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4974C1">
        <w:rPr>
          <w:rFonts w:ascii="Arial" w:hAnsi="Arial" w:cs="Arial"/>
          <w:sz w:val="24"/>
          <w:szCs w:val="24"/>
          <w:lang w:eastAsia="ar-SA"/>
        </w:rPr>
        <w:t xml:space="preserve">В соответствии с правилами землепользования и застройки сельского поселения в границах рассматриваемой территории </w:t>
      </w:r>
      <w:r w:rsidRPr="004974C1">
        <w:rPr>
          <w:rFonts w:ascii="Arial" w:eastAsia="Arial Unicode MS" w:hAnsi="Arial" w:cs="Tahoma"/>
          <w:kern w:val="1"/>
          <w:sz w:val="24"/>
          <w:szCs w:val="24"/>
          <w:lang w:eastAsia="ar-SA"/>
        </w:rPr>
        <w:t>предложены следующие территориальные зоны:</w:t>
      </w:r>
    </w:p>
    <w:p w:rsidR="004974C1" w:rsidRPr="004974C1" w:rsidRDefault="004974C1" w:rsidP="004974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b/>
          <w:sz w:val="24"/>
          <w:szCs w:val="24"/>
        </w:rPr>
        <w:t xml:space="preserve">ЖУ </w:t>
      </w:r>
      <w:r w:rsidRPr="004974C1">
        <w:rPr>
          <w:rFonts w:ascii="Arial" w:hAnsi="Arial" w:cs="Arial"/>
          <w:sz w:val="24"/>
          <w:szCs w:val="24"/>
        </w:rPr>
        <w:t>-</w:t>
      </w: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 приусадебный участок личного подсобного хозяйства для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производства сельскохозяйственной продукции; размещения гаража и иных вспомогательных сооружений; содержания сельскохозяйственных животных  с приусадебными земельными участками от 1000 до 1500 кв. м и ведения крестьянского и личного подсобного хозяйства с участками от 1000 до 3000 кв. м, не требующими организации санитарно-защитных зон;</w:t>
      </w:r>
    </w:p>
    <w:p w:rsidR="004974C1" w:rsidRPr="004974C1" w:rsidRDefault="004974C1" w:rsidP="004974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b/>
          <w:sz w:val="24"/>
          <w:szCs w:val="24"/>
        </w:rPr>
        <w:t>ОД</w:t>
      </w:r>
      <w:r w:rsidRPr="004974C1">
        <w:rPr>
          <w:rFonts w:ascii="Arial" w:hAnsi="Arial" w:cs="Arial"/>
          <w:sz w:val="24"/>
          <w:szCs w:val="24"/>
        </w:rPr>
        <w:t xml:space="preserve"> - размещение объектов капитального строительства в целях обеспечения удовлетворения бытовых, социальных и духовных потребностей человека;</w:t>
      </w:r>
    </w:p>
    <w:p w:rsidR="004974C1" w:rsidRPr="004974C1" w:rsidRDefault="004974C1" w:rsidP="004974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b/>
          <w:sz w:val="24"/>
          <w:szCs w:val="24"/>
        </w:rPr>
        <w:t>К</w:t>
      </w:r>
      <w:r w:rsidRPr="004974C1">
        <w:rPr>
          <w:rFonts w:ascii="Arial" w:hAnsi="Arial" w:cs="Arial"/>
          <w:sz w:val="24"/>
          <w:szCs w:val="24"/>
        </w:rPr>
        <w:t xml:space="preserve">  -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услуг);</w:t>
      </w:r>
    </w:p>
    <w:p w:rsidR="004974C1" w:rsidRPr="004974C1" w:rsidRDefault="004974C1" w:rsidP="004974C1">
      <w:pPr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kern w:val="1"/>
          <w:sz w:val="24"/>
          <w:szCs w:val="24"/>
        </w:rPr>
        <w:t>РР</w:t>
      </w:r>
      <w:r w:rsidRPr="004974C1">
        <w:rPr>
          <w:rFonts w:ascii="Arial" w:eastAsia="Lucida Sans Unicode" w:hAnsi="Arial" w:cs="Arial"/>
          <w:kern w:val="1"/>
          <w:sz w:val="24"/>
          <w:szCs w:val="24"/>
        </w:rPr>
        <w:t xml:space="preserve"> - застройка рекреационного назначения для обустройства мест для занятия спортом, физкультурой, пешими или верховыми прогулками, отдыха, наблюдения за природой, пикников, охоты, рыбалки и иной деятельности;</w:t>
      </w:r>
    </w:p>
    <w:p w:rsidR="004974C1" w:rsidRPr="004974C1" w:rsidRDefault="004974C1" w:rsidP="004974C1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</w:rPr>
      </w:pPr>
      <w:r w:rsidRPr="004974C1">
        <w:rPr>
          <w:rFonts w:ascii="Arial" w:hAnsi="Arial" w:cs="Arial"/>
          <w:b/>
          <w:sz w:val="24"/>
          <w:szCs w:val="24"/>
        </w:rPr>
        <w:t xml:space="preserve">ОПТ </w:t>
      </w:r>
      <w:r w:rsidRPr="004974C1">
        <w:rPr>
          <w:rFonts w:ascii="Arial" w:hAnsi="Arial" w:cs="Arial"/>
          <w:sz w:val="24"/>
          <w:szCs w:val="24"/>
        </w:rPr>
        <w:t>-</w:t>
      </w:r>
      <w:r w:rsidRPr="004974C1">
        <w:rPr>
          <w:rFonts w:ascii="Arial" w:hAnsi="Arial" w:cs="Arial"/>
          <w:b/>
          <w:sz w:val="24"/>
          <w:szCs w:val="24"/>
        </w:rPr>
        <w:t xml:space="preserve">  </w:t>
      </w:r>
      <w:r w:rsidRPr="004974C1">
        <w:rPr>
          <w:rFonts w:ascii="Arial" w:eastAsia="Lucida Sans Unicode" w:hAnsi="Arial" w:cs="Arial"/>
          <w:kern w:val="1"/>
          <w:sz w:val="24"/>
          <w:szCs w:val="24"/>
        </w:rPr>
        <w:t>территории общего пользования для размещения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</w:p>
    <w:p w:rsidR="004974C1" w:rsidRPr="004974C1" w:rsidRDefault="004974C1" w:rsidP="004974C1">
      <w:pPr>
        <w:jc w:val="center"/>
        <w:rPr>
          <w:rFonts w:ascii="Arial" w:hAnsi="Arial" w:cs="Arial"/>
          <w:sz w:val="24"/>
          <w:szCs w:val="24"/>
        </w:rPr>
      </w:pPr>
    </w:p>
    <w:p w:rsidR="004974C1" w:rsidRPr="004974C1" w:rsidRDefault="004974C1" w:rsidP="004974C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 xml:space="preserve">Градостроительные регламенты использования территорий  в части видов  разрешенного использования земельных участков и объектов капитального строительства представлены в «Правилах землепользования и застройки </w:t>
      </w:r>
      <w:r w:rsidRPr="004974C1">
        <w:rPr>
          <w:rFonts w:ascii="Arial" w:hAnsi="Arial" w:cs="Arial"/>
          <w:sz w:val="24"/>
          <w:szCs w:val="24"/>
          <w:shd w:val="clear" w:color="auto" w:fill="FFFFFF"/>
        </w:rPr>
        <w:t>сельского поселения Новокиешкинский сельсовет муниципального района Кармаскалинский район Республики Башкортостан»</w:t>
      </w:r>
      <w:r w:rsidRPr="004974C1">
        <w:rPr>
          <w:rFonts w:ascii="Arial" w:hAnsi="Arial" w:cs="Arial"/>
          <w:sz w:val="24"/>
          <w:szCs w:val="24"/>
        </w:rPr>
        <w:t xml:space="preserve">  </w:t>
      </w:r>
    </w:p>
    <w:p w:rsidR="004974C1" w:rsidRPr="004974C1" w:rsidRDefault="004974C1" w:rsidP="004974C1">
      <w:pPr>
        <w:pageBreakBefore/>
        <w:ind w:firstLine="709"/>
        <w:rPr>
          <w:rFonts w:ascii="Arial" w:hAnsi="Arial" w:cs="Arial"/>
          <w:b/>
          <w:bCs/>
          <w:sz w:val="24"/>
          <w:szCs w:val="24"/>
        </w:rPr>
      </w:pPr>
      <w:r w:rsidRPr="004974C1">
        <w:rPr>
          <w:rFonts w:ascii="Arial" w:hAnsi="Arial" w:cs="Arial"/>
          <w:b/>
          <w:bCs/>
          <w:sz w:val="24"/>
          <w:szCs w:val="24"/>
        </w:rPr>
        <w:lastRenderedPageBreak/>
        <w:t>8. Основные технико-экономические показатели по проекту межевания.</w:t>
      </w:r>
    </w:p>
    <w:p w:rsidR="004974C1" w:rsidRPr="004974C1" w:rsidRDefault="004974C1" w:rsidP="004974C1">
      <w:pPr>
        <w:ind w:firstLine="709"/>
        <w:rPr>
          <w:rFonts w:ascii="Arial" w:hAnsi="Arial" w:cs="Arial"/>
          <w:sz w:val="24"/>
          <w:szCs w:val="24"/>
        </w:rPr>
      </w:pPr>
    </w:p>
    <w:p w:rsidR="004974C1" w:rsidRPr="004974C1" w:rsidRDefault="004974C1" w:rsidP="004974C1">
      <w:pPr>
        <w:jc w:val="right"/>
        <w:rPr>
          <w:rFonts w:ascii="Arial" w:hAnsi="Arial" w:cs="Arial"/>
          <w:sz w:val="24"/>
          <w:szCs w:val="24"/>
        </w:rPr>
      </w:pPr>
      <w:r w:rsidRPr="004974C1">
        <w:rPr>
          <w:rFonts w:ascii="Arial" w:hAnsi="Arial" w:cs="Arial"/>
          <w:sz w:val="24"/>
          <w:szCs w:val="24"/>
        </w:rPr>
        <w:t xml:space="preserve">                                </w:t>
      </w:r>
      <w:r w:rsidRPr="004974C1">
        <w:rPr>
          <w:rFonts w:ascii="Arial" w:hAnsi="Arial" w:cs="Arial"/>
          <w:bCs/>
          <w:sz w:val="24"/>
          <w:szCs w:val="24"/>
        </w:rPr>
        <w:t>Таблица №8.1</w:t>
      </w:r>
    </w:p>
    <w:tbl>
      <w:tblPr>
        <w:tblW w:w="9639" w:type="dxa"/>
        <w:jc w:val="center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3654"/>
        <w:gridCol w:w="1882"/>
        <w:gridCol w:w="3393"/>
      </w:tblGrid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Единица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срок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vMerge w:val="restar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 xml:space="preserve">Территории, </w:t>
            </w:r>
          </w:p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 xml:space="preserve">подлежащие межеванию </w:t>
            </w:r>
          </w:p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(в границах проекта межевания)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vMerge/>
            <w:vAlign w:val="center"/>
            <w:hideMark/>
          </w:tcPr>
          <w:p w:rsidR="004974C1" w:rsidRPr="004974C1" w:rsidRDefault="004974C1" w:rsidP="004974C1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территории жилой застройки.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20,9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vMerge/>
            <w:vAlign w:val="center"/>
            <w:hideMark/>
          </w:tcPr>
          <w:p w:rsidR="004974C1" w:rsidRPr="004974C1" w:rsidRDefault="004974C1" w:rsidP="004974C1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 xml:space="preserve">Территории объектов социального и культурно-бытового обслуживания 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vMerge/>
            <w:vAlign w:val="center"/>
            <w:hideMark/>
          </w:tcPr>
          <w:p w:rsidR="004974C1" w:rsidRPr="004974C1" w:rsidRDefault="004974C1" w:rsidP="004974C1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Зеленые насаждения общего пользования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0,52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vMerge/>
            <w:vAlign w:val="center"/>
            <w:hideMark/>
          </w:tcPr>
          <w:p w:rsidR="004974C1" w:rsidRPr="004974C1" w:rsidRDefault="004974C1" w:rsidP="004974C1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</w:rPr>
            </w:pP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Прочие территории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13,26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Население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тыс.чел.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0,44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 xml:space="preserve">Количество участков, </w:t>
            </w:r>
          </w:p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 xml:space="preserve">в том числе </w:t>
            </w:r>
          </w:p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под размещение жилых домов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  <w:u w:val="single"/>
              </w:rPr>
              <w:t>Единица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единица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  <w:u w:val="single"/>
              </w:rPr>
              <w:t>152</w:t>
            </w:r>
          </w:p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 xml:space="preserve">Площадь </w:t>
            </w:r>
          </w:p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 xml:space="preserve">проектируемых сервитутов, </w:t>
            </w:r>
          </w:p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м</w:t>
            </w:r>
            <w:r w:rsidRPr="004974C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Площадь сервитутов сетей и проектируемых технических коридоров сетей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м</w:t>
            </w:r>
            <w:r w:rsidRPr="004974C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74C1" w:rsidRPr="004974C1" w:rsidTr="00B22A22">
        <w:trPr>
          <w:tblCellSpacing w:w="0" w:type="dxa"/>
          <w:jc w:val="center"/>
        </w:trPr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Изъятие под застройку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21,82</w:t>
            </w:r>
          </w:p>
        </w:tc>
      </w:tr>
      <w:tr w:rsidR="004974C1" w:rsidRPr="004974C1" w:rsidTr="00B22A22">
        <w:trPr>
          <w:trHeight w:val="491"/>
          <w:tblCellSpacing w:w="0" w:type="dxa"/>
          <w:jc w:val="center"/>
        </w:trPr>
        <w:tc>
          <w:tcPr>
            <w:tcW w:w="368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74C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5" w:type="pct"/>
            <w:hideMark/>
          </w:tcPr>
          <w:p w:rsidR="004974C1" w:rsidRPr="004974C1" w:rsidRDefault="004974C1" w:rsidP="004974C1">
            <w:pPr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Изъятие под улицы (в границах проекта межевания)</w:t>
            </w:r>
          </w:p>
        </w:tc>
        <w:tc>
          <w:tcPr>
            <w:tcW w:w="976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760" w:type="pct"/>
            <w:hideMark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4C1">
              <w:rPr>
                <w:rFonts w:ascii="Arial" w:hAnsi="Arial" w:cs="Arial"/>
                <w:sz w:val="22"/>
                <w:szCs w:val="22"/>
              </w:rPr>
              <w:t>13,12</w:t>
            </w:r>
          </w:p>
        </w:tc>
      </w:tr>
    </w:tbl>
    <w:p w:rsidR="004974C1" w:rsidRPr="004974C1" w:rsidRDefault="004974C1" w:rsidP="004974C1">
      <w:pPr>
        <w:widowControl w:val="0"/>
        <w:suppressAutoHyphens/>
        <w:rPr>
          <w:rFonts w:ascii="Arial" w:eastAsia="Lucida Sans Unicode" w:hAnsi="Arial" w:cs="Arial"/>
          <w:kern w:val="1"/>
          <w:sz w:val="24"/>
          <w:szCs w:val="24"/>
        </w:rPr>
      </w:pPr>
    </w:p>
    <w:p w:rsidR="004974C1" w:rsidRPr="004974C1" w:rsidRDefault="004974C1" w:rsidP="004974C1">
      <w:pPr>
        <w:jc w:val="center"/>
        <w:rPr>
          <w:rFonts w:ascii="Arial" w:hAnsi="Arial" w:cs="Arial"/>
          <w:sz w:val="24"/>
          <w:szCs w:val="24"/>
        </w:rPr>
      </w:pPr>
    </w:p>
    <w:p w:rsidR="004974C1" w:rsidRPr="004974C1" w:rsidRDefault="004974C1" w:rsidP="004974C1">
      <w:pPr>
        <w:rPr>
          <w:rFonts w:ascii="Arial" w:hAnsi="Arial" w:cs="Arial"/>
          <w:sz w:val="24"/>
          <w:szCs w:val="24"/>
        </w:rPr>
      </w:pPr>
    </w:p>
    <w:p w:rsidR="004974C1" w:rsidRPr="004974C1" w:rsidRDefault="004974C1" w:rsidP="004974C1">
      <w:pPr>
        <w:jc w:val="right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br w:type="page"/>
      </w: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lastRenderedPageBreak/>
        <w:t xml:space="preserve">    Приложение 1 </w:t>
      </w:r>
    </w:p>
    <w:p w:rsidR="004974C1" w:rsidRPr="004974C1" w:rsidRDefault="004974C1" w:rsidP="004974C1">
      <w:pPr>
        <w:jc w:val="right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4974C1" w:rsidRPr="004974C1" w:rsidRDefault="004974C1" w:rsidP="004974C1">
      <w:pPr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4974C1">
        <w:rPr>
          <w:rFonts w:ascii="Arial" w:eastAsia="Lucida Sans Unicode" w:hAnsi="Arial" w:cs="Arial"/>
          <w:b/>
          <w:bCs/>
          <w:kern w:val="1"/>
          <w:sz w:val="24"/>
          <w:szCs w:val="24"/>
        </w:rPr>
        <w:t>Ведомость координат земельных участков</w:t>
      </w:r>
    </w:p>
    <w:p w:rsidR="004974C1" w:rsidRPr="004974C1" w:rsidRDefault="004974C1" w:rsidP="004974C1">
      <w:pPr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tbl>
      <w:tblPr>
        <w:tblStyle w:val="2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2846"/>
        <w:gridCol w:w="851"/>
        <w:gridCol w:w="1276"/>
        <w:gridCol w:w="1275"/>
        <w:gridCol w:w="810"/>
        <w:gridCol w:w="1457"/>
      </w:tblGrid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Квартал 2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1428,0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617271,83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1391610,50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617297,73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1391621,14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617278,35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1391668,31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617252,45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1391657,68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617271,83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1391610,50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2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1377,0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617246,85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1391600,24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617271,83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1391610,50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617252,45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1391657,68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1391647,42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617246,85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1391600,24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3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1391589,23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617246,85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1391600,25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617227,48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1391647,42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1391636,40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1391589,22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4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1391578,21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1391589,22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1391636,40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1391625,38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1391578,21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5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617166,37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1391567,19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1391578,21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1391625,38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617147,00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1391614,36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617166,37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1391567,19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6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617139,55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1391556,17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617166,37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1391567,19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617147,0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1391614,36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1391603,35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617139,55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1391556,17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 xml:space="preserve">Номер </w:t>
            </w: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lastRenderedPageBreak/>
              <w:t>7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617112,72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1391545,15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617139,55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1391556,17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1391603,35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617093,35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1391592,33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617112,72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1391545,15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8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617085,90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1391534,13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617112,72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1391545,15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617093,35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1391592,33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617066,52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1391581,31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617085,90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1391534,13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9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617059,07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1391523,12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617085,90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1391534,13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617066,52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1391581,31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617039,70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1391570,29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617059,07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1391523,12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617039,70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1391570,29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617066,52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1391581,31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617047,14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1391628,49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617020,32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1391617,47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617039,70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1391570,29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11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617066,52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1391581,31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617093,35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1391592,33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1391639,50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617047,14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1391628,49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617066,52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1391581,31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12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617093,35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1391592,33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617120,175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1391603,35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617100,80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1391650,52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1391639,50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617093,35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1391592,33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13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1391603,35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617147,00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1391614,36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617127,62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1391661,54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617100,80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1391650,52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1391603,35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lastRenderedPageBreak/>
              <w:t>14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617147,00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1391614,36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1391625,38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617154,45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1391672,56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617127,62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1391661,54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617147,00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1391614,36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15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1391625,38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1391636,40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617181,27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1391683,58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617154,45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1391672,56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1391625,38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16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1391636,40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1391647,42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617217,98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1391670,54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617208,10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1391694,59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617181,27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1391683,58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17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1375,0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1391647,42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617278,35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1391668,31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617268,85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1391691,44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617217,98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1391670,54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1391647,42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18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1430,0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617217,98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1391670,54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617268,85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1391691,44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617258,97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1391715,49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617208,10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1391694,59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617217,98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1391670,54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Квартал 3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1430,0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617200,50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1391713,09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617251,37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1391733,99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617241,50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1391758,04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617190,62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1391737,14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617200,50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1391713,09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1375,0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617190,62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1391737,14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617241,50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1391758,04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617232,00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1391781,17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617181,12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1391760,27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617190,62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1391737,14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 xml:space="preserve">Номер </w:t>
            </w: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21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617173,67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1391702,08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617200,50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1391713,09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617181,12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1391760,27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617154,30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1391749,25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617173,67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1391702,08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617146,85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1391691,06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617173,67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1391702,08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617154,30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1391749,25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617146,85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1391691,06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1391680,04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617146,85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1391691,06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1391727,22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1391680,04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1391669,02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1391680,04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1391727,22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1391716,20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1391669,02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617066,37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1391658,00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1391669,02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617073,820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1391716,20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617047,00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1391705,18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617066,37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1391658,00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617039,55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1391646,99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617066,37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1391658,00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617047,0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1391705,18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1391694,16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617039,55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1391646,99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617012,72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1391635,97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617039,55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1391646,99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1391694,16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616993,34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1391683,14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617012,72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1391635,97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lastRenderedPageBreak/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lastRenderedPageBreak/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51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616993,34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1391683,14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1391694,16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617000,79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1391741,34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616973,97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1391730,32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616993,34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1391683,14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1391694,16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617047,00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1391705,18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617027,62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1391752,36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617000,79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1391741,34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1391694,16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617047,00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1391705,18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1391717,00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617054,44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1391763,37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617027,62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1391752,36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617047,00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1391705,18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1391716,20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1391727,22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617081,27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1391774,39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617054,44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1391763,37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1391716,20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1391727,22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617108,10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1391785,41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617081,27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1391774,39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617100,65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1391727,22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617154,30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1391749,25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617134,92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1391796,43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617108,10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1391785,41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617127,47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617154,30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1391749,25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617181,12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1391760,27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617161,75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1391807,45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617134,92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1391796,43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617154,30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1391749,25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1377,0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617181,12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1391760,27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617206,10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1391770,53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617186,72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1391817,70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617161,75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1391807,45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617181,12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1391760,27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1428,0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617206,10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1391770,53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617232,00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1391781,17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617212,62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1391828,34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617186,72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1391817,7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617206,10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1391770,53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Квартал 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1159,3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1391792,89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617117,15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1391810,75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617111,41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15,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617060,74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1391824,38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50,7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1391792,89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1295,5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617044,10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1391780,75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617073,67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1391792,89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32,0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617060,72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34,1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617043,44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17,3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617026,21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17,2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617044,10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1391780,75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46,8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1382,2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1391770,86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617044,07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1391780,73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617026,28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1391824,05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46,8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617024,18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2,1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616997,34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1391826,10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1391770,86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59,7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1363,0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1391759,84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617020,02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1391770,86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617002,16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1391814,34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616975,34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1391803,32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1391759,84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1363,0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616966,37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1391748,82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616993,20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1391759,84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616975,34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1391803,31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616948,51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1391792,30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616966,37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1391748,82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42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1455,9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616948,51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1391792,30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617002,17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1391814,33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58,0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616997,34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1391826,10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616986,45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1391826,94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616940,98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1391826,27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616934,74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1391825,83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6,3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616948,51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1391792,30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36,2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Квартал 5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1300,5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616997,61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1391553,01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617016,98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1391505,83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617040,57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1391515,52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617021,19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1391562,69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616997,61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1391553,01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1300,5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616974,02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1391543,32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616993,40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1391496,14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617016,98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1391505,83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616997,61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1391553,01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616974,02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1391543,32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45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1300,5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616950,43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1391533,63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616969,81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1391486,45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616993,40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1391496,14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616974,02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1391543,32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616950,43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1391533,63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1300,5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616926,843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616946,22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1391476,77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616969,81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1391486,45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616950,43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1391533,63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616926,84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616974,02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1391543,32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617021,194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1391562,69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617010,18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1391589,52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616963,00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616974,02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1391543,32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616963,00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617010,18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1391589,52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616999,16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1391616,35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616951,98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616963,00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616951,98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616999,15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1391616,36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616988,14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1391643,17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616940,97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616951,98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616940,97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616988,14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1391643,17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616977,12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1391670,00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616929,95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616940,97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616929,95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616977,12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1391670,00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616966,11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1391696,82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616918,93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1391677,45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616929,95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616918,93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1391677,45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616966,11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1391696,82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616955,09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1391723,65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616907,91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616918,93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1391677,45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616907,91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616955,09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1391723,65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616944,07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1391750,47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616896,89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616907,91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54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1479,0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616896,89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616944,07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1391750,47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616933,05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1391777,30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616885,88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1391757,92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616896,89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941,8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616894,12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1391802,78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616905,30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1391765,90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38,5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616933,05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1391777,30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30,0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616922,48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1391803,05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27,8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616894,12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1391802,78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 xml:space="preserve">Номер </w:t>
            </w: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56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986,9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1391801,35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616885,88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1391757,922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616905,30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1391765,90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616894,12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1391802,77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38,5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1391801,35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26,1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R=</w:t>
            </w:r>
            <w:r w:rsidRPr="004974C1">
              <w:rPr>
                <w:rFonts w:ascii="Arial" w:eastAsia="Lucida Sans Unicode" w:hAnsi="Arial" w:cs="Arial"/>
                <w:kern w:val="1"/>
              </w:rPr>
              <w:t>290,0м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1283,5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616842,03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1391797,55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616862,29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1391748,23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53,3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616885,88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1391757,92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1391801,35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616842,03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1391797,55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26,3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R=</w:t>
            </w:r>
            <w:r w:rsidRPr="004974C1">
              <w:rPr>
                <w:rFonts w:ascii="Arial" w:eastAsia="Lucida Sans Unicode" w:hAnsi="Arial" w:cs="Arial"/>
                <w:kern w:val="1"/>
              </w:rPr>
              <w:t>290,0м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1416,4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616816,82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1391791,8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616838,70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1391738,55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6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616862,2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1391748,23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616842,03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1391797,5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53,3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616829,57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1391794,86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R=</w:t>
            </w:r>
            <w:r w:rsidRPr="004974C1">
              <w:rPr>
                <w:rFonts w:ascii="Arial" w:eastAsia="Lucida Sans Unicode" w:hAnsi="Arial" w:cs="Arial"/>
                <w:kern w:val="1"/>
              </w:rPr>
              <w:t>290,0м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616816,82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1391791,8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13,1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616849,7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1391711,72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616896,89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1</w:t>
            </w:r>
            <w:r w:rsidRPr="004974C1">
              <w:rPr>
                <w:rFonts w:ascii="Arial" w:eastAsia="Lucida Sans Unicode" w:hAnsi="Arial" w:cs="Arial"/>
                <w:kern w:val="1"/>
              </w:rPr>
              <w:t>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616885,8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1391757,92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616838,70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1391738,5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616849,7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1391711,72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616860,7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616907,91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616896,89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1</w:t>
            </w:r>
            <w:r w:rsidRPr="004974C1">
              <w:rPr>
                <w:rFonts w:ascii="Arial" w:eastAsia="Lucida Sans Unicode" w:hAnsi="Arial" w:cs="Arial"/>
                <w:kern w:val="1"/>
              </w:rPr>
              <w:t>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616849,7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1391711,72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616860,7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1391684,894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616871,75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1391658,0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616918,9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1391677,45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616907,91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616860,7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616871,75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1391658,0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616882,77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1391631,24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616929,9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616918,9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1391677,45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616871,75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1391658,0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616882,77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1391631,24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616893,79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1391604,4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616940,9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616929,95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616882,77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1391631,24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616893,7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1391604,4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616904,80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1391577,6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616951,9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616940,9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616893,79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1391604,4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616904,80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1391577,6</w:t>
            </w:r>
            <w:r w:rsidRPr="004974C1">
              <w:rPr>
                <w:rFonts w:ascii="Arial" w:eastAsia="Lucida Sans Unicode" w:hAnsi="Arial" w:cs="Arial"/>
                <w:kern w:val="1"/>
                <w:lang w:val="en-US"/>
              </w:rPr>
              <w:t>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val="en-US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616915,83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1391550,77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616963,00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616951,98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616904,81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1391577,59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616915,83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1391550,77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616926,84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616974,02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1391543,32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616963,00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616915,83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1391550,77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616926,84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Квартал 6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1300,5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616884,75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1391506,66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616904,13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1391459,48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616927,72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1391469,17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616908,34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1391516,34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616884,75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1391506,66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1300,5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616861,17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616880,54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1391449,79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616904,13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1391459,48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616884,75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1391506,66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616861,17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1300,5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616837,58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1391487,28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616856,96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1391440,10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616880,54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1391449,79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616861,17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616837,58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1391487,28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1275,5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616820,52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1391474,87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616815,89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1391472,97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616833,37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1391430,42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616856,96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1391440,10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616837,58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1391487,28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616818,62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1391479,49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616820,52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1391474,87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616861,17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616908,34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1391516,34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616897,32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1391543,167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616850,15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616861,17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616850,15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616897,32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1391543,17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616886,31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1391569,99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616839,13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1391550,63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616850,15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616839,13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1391550,63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616886,30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1391570,01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616875,29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616828,11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1391577,44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616839,13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1391550,63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616828,11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1391577,44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616875,29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616864,27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1391623,65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616817,10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616828,11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1391577,44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616817,10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616864,27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1391623,65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616853,25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616806,08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1391631,09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616817,10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137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616806,08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1391631,09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616853,25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1391650,47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616842,24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1391677,30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616795,06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1391657,92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616806,08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1391631,09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616795,06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1391657,92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616842,23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1391677,30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616831,22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1391704,12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616784,04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616795,06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1391657,92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616784,04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616831,22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1391704,12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616820,20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1391730,95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616773,02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1391711,57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616784,04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616773,02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1391711,57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616820,20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1391730,95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616809,18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1391757,77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616762,001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616773,02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1391711,57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1126,7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616764,81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1391776,31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616777,73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1391744,86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616809,18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1391757,77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616797,17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1391787,02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31,6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616764,81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1391776,31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34,1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1156,0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616733,36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1391763,39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616746,28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616777,73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1391744,86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616764,81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1391776,31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616733,36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1391763,39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1156,0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616701,91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1391750,47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616714,83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1391719,02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616746,28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616733,36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1391763,39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616701,91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1391750,47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34,0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616725,85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1391692,19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616773,02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1391711,57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616762,01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616714,83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1391719,02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616725,85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1391692,19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616736,87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1391665,37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616784,04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616773,02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1391711,575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616725,85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1391692,195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616736,87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1391665,37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616747,88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1391638,54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616795,06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1391657,92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616784,04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616736,87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1391665,37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616747,88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1391638,54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616758,90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1391611,72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616806,08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1391631,09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616795,06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1391657,92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616747,88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1391638,54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616758,90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1391611,72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616769,92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1391584,892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616817,10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616806,08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1391631,09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616758,90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1391611,72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616769,92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1391584,89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616780,94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1391558,07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616828,11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1391577,44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616817,10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616769,92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1391584,89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616780,94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1391558,07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616791,945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1391531,26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616839,13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1391550,63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616828,11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1391577,44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616780,94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1391558,07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616791,95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1391531,26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616802,97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1391504,42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616850,15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616839,135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1391550,62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616791,96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1391531,24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616802,97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1391504,42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616813,99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1391477,59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616861,17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616850,15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1391523,79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616802,97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1391504,42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616813,99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1391477,59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Квартал 7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1391411,80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616814,87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1391422,82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1391469,99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616768,67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1391458,97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1391411,80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616761,22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1391400,78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1391411,80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616768,67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1391458,97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1391447,96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616761,22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1391400,78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1391389,76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616761,22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1391400,780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1391447,96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1391436,94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1391389,76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616707,56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1391378,75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1391389,76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1391436,94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1391425,92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616707,56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1391378,75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616680,74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1391367,73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616707,56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1391378,75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1391425,92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1391414,90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616680,74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1391367,73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173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616653,91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1391356,71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616680,74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1391367,73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1391414,90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616634,54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1391403,89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616653,91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1391356,71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616627,09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1391345,69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616653,91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1391356,71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616634,54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1391403,89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616607,71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1391392,87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616627,09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1391345,69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616600,26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1391334,67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616627,09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1391345,69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616607,71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1391392,87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616580,89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1391381,85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616600,26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1391334,67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1428,0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616574,36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1391324,04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616600,26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1391334,67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616580,89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1391381,85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616554,99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1391371,21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616574,36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1391324,04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1482,0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616554,99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1391371,21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616607,71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1391392,87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616597,83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1391416,92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616545,11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1391395,26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616554,99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1391371,21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1425,0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616545,11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1391395,26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616597,83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1391416,92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1391440,04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616535,61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1391418,39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616545,11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1391395,26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616607,71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1391392,87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616634,54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1391403,89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616615,16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1391451,06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1391440,04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616607,71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1391392,87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616634,54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1391403,89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1391414,90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1391462,08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616615,16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1391451,06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616634,54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1391403,89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1391414,90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1391425,92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1391473,10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1391462,08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1391414,90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1391425,92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616715,019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1391436,94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616695,64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1391484,11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1391473,10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1391425,92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1391436,94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1391447,96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616722,46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1391495,13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616695,64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1391484,11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1391436,94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1391447,96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616768,67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1391458,97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616749,29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1391506,15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616722,46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1391495,13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1391447,96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616768,67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1391458,97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1391469,99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616776,11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1391517,17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616749,29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1391506,15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616768,67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1391458,97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Квартал 8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616741,69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1391524,65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616768,52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1391535,67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616749,14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1391582,84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1391571,83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616741,69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1391524,65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616714,86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1391513,63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616741,69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1391524,65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1391571,83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1391560,81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616714,86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1391513,63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1391502,62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616714,86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1391513,63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1391560,81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1391549,79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1391502,62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616661,21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1391491,60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1391502,62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1391549,79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1391538,77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616661,21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1391491,60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1391480,58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616661,21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1391491,60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1391538,77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1391527,76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1391480,58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616607,56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1391469,56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1391480,58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1391527,76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1391516,74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616607,56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1391469,56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616580,74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1391458,54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616607,56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1391469,56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1391516,74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1391505,72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616580,74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1391458,54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616528,01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1391436,89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616580,74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1391458,54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616571,05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1391482,13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616518,32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1391460,48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616528,01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1391436,89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616518,32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1391460,48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616571,05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1391482,13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1391505,72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616508,64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1391484,06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210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616518,32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1391460,48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 xml:space="preserve">Номер </w:t>
            </w: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lastRenderedPageBreak/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119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616508,64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1391484,06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1391505,72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616551,67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1391529,31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616498,95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1391507,65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616508,64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1391484,06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616498,95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1391507,65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616551,67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1391529,31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616541,99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1391552,90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616489,26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1391531,24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616498,95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1391507,65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1391505,72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1391516,74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616568,81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1391563,91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616541,99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1391552,90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616561,36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1391505,72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1391516,74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1391527,76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616595,64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1391574,93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616568,81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1391563,91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616588,19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1391516,74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1391527,76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1391538,77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616622,46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1391585,95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616595,64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1391574,93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1391527,76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1391538,77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1391549,79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616649,29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616622,46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1391585,95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1391538,77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1391549,79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1391560,81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616676,11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1391607,98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616649,29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1391549,79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lastRenderedPageBreak/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lastRenderedPageBreak/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197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1391560,81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1391571,83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616702,94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1391619,00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616676,11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1391607,98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1391560,81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1391571,83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616749,14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1391582,84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616729,76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1391630,02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616702,94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1391619,00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1391571,83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Квартал 9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1391637,50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616722,17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1391648,52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616702,79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1391695,70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616675,96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1391684,68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1391637,50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616668,51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1391626,49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616695,34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1391637,50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616675,96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1391684,68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616649,14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1391673,66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616668,51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1391626,49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616641,69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1391615,47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616668,51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1391626,49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616649,14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1391673,66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1391662,64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616641,69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1391615,47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616614,86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616641,69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1391615,47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1391662,64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1391651,63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616614,86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1391593,43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616614,86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1391604,45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1391651,63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1391640,61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1391593,43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133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616561,21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1391582,41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616588,04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1391593,43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1391640,61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1391629,59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616561,21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1391582,41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1391571,40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616561,21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1391582,41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1391629,59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1391618,57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1391571,40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616481,66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1391549,74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1391571,40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616524,70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1391594,98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616471,97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1391573,33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616481,66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1391549,74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616471,97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1391573,33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616524,70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1391594,99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1391618,57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616462,28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616471,97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1391573,33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616462,28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1391618,57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616505,32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1391642,16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616452,60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1391620,50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616462,28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1391596,92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1453,5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616452,60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1391620,50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616505,32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1391642,16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616495,63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1391665,75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616442,91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1391644,09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57,0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616452,60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1391620,50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1391618,57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1391629,59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616522,46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1391676,77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616495,63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1391665,75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616515,01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1391618,57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lastRenderedPageBreak/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lastRenderedPageBreak/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245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1391629,59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1391640,61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616549,29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1391687,78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616522,46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1391676,77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616541,84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1391629,59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1391640,61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1391651,63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616576,11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1391698,80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616549,29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1391687,78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616568,66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1391640,61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1391651,63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1391662,64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616602,94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1391709,82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616576,11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1391698,80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241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616595,49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1391651,63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143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1391662,64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616649,14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1391673,66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616629,76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1391720,84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616602,94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1391709,82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616622,31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1391662,64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144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616649,14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1391673,66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616675,96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1391684,68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616656,59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1391731,85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616629,76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1391720,84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616649,14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1391673,66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145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1479,0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индивидуального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974C1">
              <w:rPr>
                <w:rFonts w:ascii="Arial" w:eastAsia="Calibri" w:hAnsi="Arial" w:cs="Arial"/>
                <w:lang w:eastAsia="en-US"/>
              </w:rPr>
              <w:t>жилого дома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616675,96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1391684,68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616702,79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1391695,70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616683,41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1391742,87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616656,59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1391731,85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616675,96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1391684,68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/>
                <w:bCs/>
                <w:shd w:val="clear" w:color="auto" w:fill="FFFFFF"/>
              </w:rPr>
              <w:t>Квартал 1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146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9196,6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Для размещения</w:t>
            </w:r>
          </w:p>
          <w:p w:rsidR="004974C1" w:rsidRPr="004974C1" w:rsidRDefault="004974C1" w:rsidP="004974C1">
            <w:pPr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Cs/>
                <w:color w:val="000000"/>
                <w:shd w:val="clear" w:color="auto" w:fill="FFFFFF"/>
              </w:rPr>
              <w:t>кооперированного общественного здания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617314,49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1391738,25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617353,23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1391643,93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102,0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617447,17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1391682,52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101,6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617387,46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1391768,18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104,4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617314,49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1391738,25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78,9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147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112,6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Cs/>
              </w:rPr>
              <w:lastRenderedPageBreak/>
              <w:t>Для размещения ГРП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lastRenderedPageBreak/>
              <w:t>273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617348,55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1391810,24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617353,11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1391799,14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617363,03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1391803,21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617356,00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1391813,30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12,3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617348,55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1391810,24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8,1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9639" w:type="dxa"/>
            <w:gridSpan w:val="7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148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29,1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Cs/>
              </w:rPr>
              <w:t>Для размещения ТП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1391831,45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617336,29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1391826,83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617342,57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1391829,41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6,8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617338,89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1391833,30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1391831,45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149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Cs/>
              </w:rPr>
              <w:t>Для размещения ТП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616814,00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1391477,59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616818,62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1391479,49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616820,52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1391474,87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616815,89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1391472,97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616813,99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1391477,59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150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3800,0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>Для размещения зеленых насаждений общего пользования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617294,10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1391787,88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617348,55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1391810,24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58,9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617353,11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1391799,14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12,0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617363,03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1391803,21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269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617387,46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1391768,18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42,7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617314,50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1391738,23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78,9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617294,10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1391787,88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53,7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151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1341,9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>Для размещения санитарно-защитного озеленения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617242,14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1391809,09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617259,66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1391815,23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18,6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617281,59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1391820,27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22,5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617285,88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1391821,81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4,6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617286,61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1391819,82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2,1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617335,44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1391836,94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51,7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617338,89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1391833,30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279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617334,39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1391831,45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4,9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617336,29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1391826,83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5,0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617249,51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1391791,18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93,8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617242,14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1391809,09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19,4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№ ЗУ/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площадь</w:t>
            </w:r>
          </w:p>
        </w:tc>
        <w:tc>
          <w:tcPr>
            <w:tcW w:w="284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Назначение участка</w:t>
            </w: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Номер точки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Y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Длина,</w:t>
            </w:r>
          </w:p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м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974C1"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152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1390,6</w:t>
            </w:r>
          </w:p>
        </w:tc>
        <w:tc>
          <w:tcPr>
            <w:tcW w:w="2846" w:type="dxa"/>
            <w:vMerge w:val="restart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974C1">
              <w:rPr>
                <w:rFonts w:ascii="Arial" w:hAnsi="Arial" w:cs="Arial"/>
                <w:bCs/>
                <w:color w:val="000000"/>
              </w:rPr>
              <w:t>Для размещения зеленых насаждений общего пользования</w:t>
            </w:r>
          </w:p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617217,43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1391851,94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288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617214,81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1391854,02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3,4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289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617205,78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1391855,66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9,2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290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617199,11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1391854,40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6,8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291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617149,79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1391836,69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52,4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292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617130,26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1391830,78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617106,82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1391827,60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23,6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617081,33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1391827,82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25,5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617063,96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1391827,38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296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617043,50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1391824,24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20,7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65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617060,72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1391824,42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17,2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64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617111,41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1391824,87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50,7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4974C1" w:rsidRPr="004974C1" w:rsidRDefault="004974C1" w:rsidP="004974C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63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617117,15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1391810,75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15,2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  <w:tr w:rsidR="004974C1" w:rsidRPr="004974C1" w:rsidTr="00B22A22">
        <w:trPr>
          <w:jc w:val="center"/>
        </w:trPr>
        <w:tc>
          <w:tcPr>
            <w:tcW w:w="1124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2846" w:type="dxa"/>
            <w:vMerge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287</w:t>
            </w:r>
          </w:p>
        </w:tc>
        <w:tc>
          <w:tcPr>
            <w:tcW w:w="1276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617217,43</w:t>
            </w:r>
          </w:p>
        </w:tc>
        <w:tc>
          <w:tcPr>
            <w:tcW w:w="1275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1391851,94</w:t>
            </w:r>
          </w:p>
        </w:tc>
        <w:tc>
          <w:tcPr>
            <w:tcW w:w="810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  <w:r w:rsidRPr="004974C1">
              <w:rPr>
                <w:rFonts w:ascii="Arial" w:eastAsia="Lucida Sans Unicode" w:hAnsi="Arial" w:cs="Arial"/>
                <w:kern w:val="1"/>
              </w:rPr>
              <w:t>108,4</w:t>
            </w:r>
          </w:p>
        </w:tc>
        <w:tc>
          <w:tcPr>
            <w:tcW w:w="1457" w:type="dxa"/>
            <w:tcMar>
              <w:top w:w="57" w:type="dxa"/>
              <w:left w:w="57" w:type="dxa"/>
              <w:right w:w="57" w:type="dxa"/>
            </w:tcMar>
          </w:tcPr>
          <w:p w:rsidR="004974C1" w:rsidRPr="004974C1" w:rsidRDefault="004974C1" w:rsidP="004974C1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</w:rPr>
            </w:pPr>
          </w:p>
        </w:tc>
      </w:tr>
    </w:tbl>
    <w:p w:rsidR="004974C1" w:rsidRPr="004974C1" w:rsidRDefault="004974C1" w:rsidP="004974C1">
      <w:pPr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4974C1" w:rsidRPr="004974C1" w:rsidRDefault="004974C1" w:rsidP="004974C1">
      <w:pPr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rPr>
          <w:rFonts w:ascii="Arial" w:hAnsi="Arial" w:cs="Arial"/>
          <w:b/>
          <w:bCs/>
          <w:sz w:val="24"/>
          <w:szCs w:val="24"/>
        </w:rPr>
      </w:pPr>
    </w:p>
    <w:p w:rsidR="004974C1" w:rsidRPr="004974C1" w:rsidRDefault="004974C1" w:rsidP="004974C1">
      <w:pPr>
        <w:rPr>
          <w:rFonts w:ascii="Arial" w:hAnsi="Arial" w:cs="Arial"/>
          <w:b/>
          <w:bCs/>
          <w:sz w:val="24"/>
          <w:szCs w:val="24"/>
        </w:rPr>
      </w:pPr>
    </w:p>
    <w:p w:rsidR="00E57F1B" w:rsidRPr="004974C1" w:rsidRDefault="00E57F1B" w:rsidP="004974C1"/>
    <w:sectPr w:rsidR="00E57F1B" w:rsidRPr="004974C1" w:rsidSect="00E14AC3">
      <w:headerReference w:type="default" r:id="rId9"/>
      <w:footerReference w:type="even" r:id="rId10"/>
      <w:footerReference w:type="default" r:id="rId11"/>
      <w:pgSz w:w="11906" w:h="16838"/>
      <w:pgMar w:top="426" w:right="567" w:bottom="1134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1E" w:rsidRDefault="0071751E" w:rsidP="00BD5B70">
      <w:r>
        <w:separator/>
      </w:r>
    </w:p>
  </w:endnote>
  <w:endnote w:type="continuationSeparator" w:id="0">
    <w:p w:rsidR="0071751E" w:rsidRDefault="0071751E" w:rsidP="00BD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BC" w:rsidRDefault="007A59B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BC" w:rsidRDefault="00E14AC3" w:rsidP="00BE17A0">
    <w:pPr>
      <w:pStyle w:val="a6"/>
      <w:tabs>
        <w:tab w:val="clear" w:pos="4677"/>
        <w:tab w:val="clear" w:pos="9355"/>
        <w:tab w:val="left" w:pos="5745"/>
      </w:tabs>
    </w:pPr>
    <w:r>
      <w:fldChar w:fldCharType="begin"/>
    </w:r>
    <w:r>
      <w:instrText>PAGE   \* MERGEFORMAT</w:instrText>
    </w:r>
    <w:r>
      <w:fldChar w:fldCharType="separate"/>
    </w:r>
    <w:r w:rsidR="00551DF0">
      <w:rPr>
        <w:noProof/>
      </w:rPr>
      <w:t>7</w:t>
    </w:r>
    <w:r>
      <w:fldChar w:fldCharType="end"/>
    </w:r>
    <w:r w:rsidR="004974C1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2207260</wp:posOffset>
              </wp:positionH>
              <wp:positionV relativeFrom="paragraph">
                <wp:posOffset>-102235</wp:posOffset>
              </wp:positionV>
              <wp:extent cx="3887470" cy="537845"/>
              <wp:effectExtent l="19050" t="19050" r="17780" b="146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9BC" w:rsidRDefault="007A59BC" w:rsidP="003D0EE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7A59BC" w:rsidRPr="003D0EE0" w:rsidRDefault="007A59BC" w:rsidP="003D0EE0">
                          <w:pPr>
                            <w:jc w:val="center"/>
                            <w:rPr>
                              <w:b/>
                            </w:rPr>
                          </w:pPr>
                          <w:r w:rsidRPr="00CC57A6"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</w:rPr>
                            <w:t>69</w:t>
                          </w:r>
                          <w:r w:rsidR="004974C1">
                            <w:rPr>
                              <w:b/>
                            </w:rPr>
                            <w:t>8</w:t>
                          </w:r>
                          <w:r w:rsidRPr="00CC57A6">
                            <w:rPr>
                              <w:b/>
                            </w:rPr>
                            <w:t>-ПЗ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73.8pt;margin-top:-8.05pt;width:306.1pt;height:42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" strokeweight="2.25pt">
              <v:textbox inset=".5mm,.3mm,.5mm,.3mm">
                <w:txbxContent>
                  <w:p w:rsidR="007A59BC" w:rsidRDefault="007A59BC" w:rsidP="003D0E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7A59BC" w:rsidRPr="003D0EE0" w:rsidRDefault="007A59BC" w:rsidP="003D0EE0">
                    <w:pPr>
                      <w:jc w:val="center"/>
                      <w:rPr>
                        <w:b/>
                      </w:rPr>
                    </w:pPr>
                    <w:r w:rsidRPr="00CC57A6">
                      <w:rPr>
                        <w:b/>
                      </w:rPr>
                      <w:t>20</w:t>
                    </w:r>
                    <w:r>
                      <w:rPr>
                        <w:b/>
                      </w:rPr>
                      <w:t>69</w:t>
                    </w:r>
                    <w:r w:rsidR="004974C1">
                      <w:rPr>
                        <w:b/>
                      </w:rPr>
                      <w:t>8</w:t>
                    </w:r>
                    <w:r w:rsidRPr="00CC57A6">
                      <w:rPr>
                        <w:b/>
                      </w:rPr>
                      <w:t>-ПЗ</w:t>
                    </w:r>
                  </w:p>
                </w:txbxContent>
              </v:textbox>
            </v:shape>
          </w:pict>
        </mc:Fallback>
      </mc:AlternateContent>
    </w:r>
    <w:r w:rsidR="004974C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-2587625</wp:posOffset>
              </wp:positionV>
              <wp:extent cx="361950" cy="3023235"/>
              <wp:effectExtent l="19050" t="22225" r="19050" b="2159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" cy="3023235"/>
                        <a:chOff x="3194" y="10289"/>
                        <a:chExt cx="561" cy="4795"/>
                      </a:xfrm>
                    </wpg:grpSpPr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3194" y="10289"/>
                          <a:ext cx="283" cy="4795"/>
                          <a:chOff x="3194" y="10289"/>
                          <a:chExt cx="283" cy="4795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9BC" w:rsidRDefault="007A59BC">
                              <w:pPr>
                                <w:pStyle w:val="a8"/>
                              </w:pPr>
                              <w: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9BC" w:rsidRDefault="007A59BC">
                              <w:pPr>
                                <w:pStyle w:val="a8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289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9BC" w:rsidRDefault="007A59BC">
                              <w:pPr>
                                <w:pStyle w:val="a8"/>
                              </w:pPr>
                              <w: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3472" y="10290"/>
                          <a:ext cx="283" cy="4794"/>
                          <a:chOff x="3194" y="10290"/>
                          <a:chExt cx="283" cy="4794"/>
                        </a:xfrm>
                      </wpg:grpSpPr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9BC" w:rsidRDefault="007A59BC">
                              <w:pPr>
                                <w:pStyle w:val="a8"/>
                              </w:pP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9BC" w:rsidRDefault="007A59BC">
                              <w:pPr>
                                <w:pStyle w:val="a8"/>
                              </w:pP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290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9BC" w:rsidRDefault="007A59BC">
                              <w:pPr>
                                <w:pStyle w:val="a8"/>
                              </w:pPr>
                            </w:p>
                          </w:txbxContent>
                        </wps:txbx>
                        <wps:bodyPr rot="0" vert="vert270" wrap="square" lIns="18000" tIns="10800" rIns="18000" bIns="108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-42.75pt;margin-top:-203.75pt;width:28.5pt;height:238.05pt;z-index:-251658240;mso-width-relative:margin;mso-height-relative:margin" coordorigin="3194,10289" coordsize="561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">
              <v:group id="Group 3" o:spid="_x0000_s1030" style="position:absolute;left:3194;top:10289;width:283;height:4795" coordorigin="3194,10289" coordsize="283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4" o:spid="_x0000_s103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Text Box 5" o:spid="_x0000_s103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Text Box 6" o:spid="_x0000_s1033" type="#_x0000_t202" style="position:absolute;left:3194;top:1028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</v:group>
              <v:group id="Group 9" o:spid="_x0000_s1034" style="position:absolute;left:3472;top:10290;width:283;height:4794" coordorigin="3194,10290" coordsize="283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Text Box 10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</w:p>
                    </w:txbxContent>
                  </v:textbox>
                </v:shape>
                <v:shape id="Text Box 11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</w:p>
                    </w:txbxContent>
                  </v:textbox>
                </v:shape>
                <v:shape id="Text Box 12" o:spid="_x0000_s1037" type="#_x0000_t202" style="position:absolute;left:3194;top:10290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vsEA&#10;AADb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FP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zL7BAAAA2wAAAA8AAAAAAAAAAAAAAAAAmAIAAGRycy9kb3du&#10;cmV2LnhtbFBLBQYAAAAABAAEAPUAAACGAwAAAAA=&#10;" strokeweight="2.25pt">
                  <v:textbox style="layout-flow:vertical;mso-layout-flow-alt:bottom-to-top" inset=".5mm,.3mm,.5mm,.3mm">
                    <w:txbxContent>
                      <w:p w:rsidR="007A59BC" w:rsidRDefault="007A59BC">
                        <w:pPr>
                          <w:pStyle w:val="a8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974C1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6087745</wp:posOffset>
              </wp:positionH>
              <wp:positionV relativeFrom="paragraph">
                <wp:posOffset>-99695</wp:posOffset>
              </wp:positionV>
              <wp:extent cx="393700" cy="186690"/>
              <wp:effectExtent l="19050" t="19050" r="25400" b="2286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9BC" w:rsidRDefault="007A59BC">
                          <w:pPr>
                            <w:pStyle w:val="a8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38" type="#_x0000_t202" style="position:absolute;margin-left:479.35pt;margin-top:-7.85pt;width:31pt;height:14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" strokeweight="2.25pt">
              <v:textbox inset=".5mm,.3mm,.5mm,.3mm">
                <w:txbxContent>
                  <w:p w:rsidR="007A59BC" w:rsidRDefault="007A59BC">
                    <w:pPr>
                      <w:pStyle w:val="a8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 w:rsidR="004974C1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-102235</wp:posOffset>
              </wp:positionV>
              <wp:extent cx="2379980" cy="179705"/>
              <wp:effectExtent l="18415" t="21590" r="20955" b="17780"/>
              <wp:wrapNone/>
              <wp:docPr id="1" name="Группа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9980" cy="179705"/>
                        <a:chOff x="0" y="0"/>
                        <a:chExt cx="23800" cy="1797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Pr="00BD5B70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3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0468" y="0"/>
                          <a:ext cx="5746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4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44" y="0"/>
                          <a:ext cx="3702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6219" y="0"/>
                          <a:ext cx="3803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6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9984" y="0"/>
                          <a:ext cx="3816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826" y="0"/>
                          <a:ext cx="3633" cy="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92" o:spid="_x0000_s1039" style="position:absolute;margin-left:-13.55pt;margin-top:-8.05pt;width:187.4pt;height:14.15pt;z-index:251674624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">
              <v:shape id="Text Box 25" o:spid="_x0000_s1040" type="#_x0000_t202" style="position:absolute;width:314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ksr4A&#10;AADaAAAADwAAAGRycy9kb3ducmV2LnhtbESPSwvCMBCE74L/IazgTdN68FGNIoqgIIiv+9KsbbHZ&#10;lCZq/fdGEDwOM/MNM1s0phRPql1hWUHcj0AQp1YXnCm4nDe9MQjnkTWWlknBmxws5u3WDBNtX3yk&#10;58lnIkDYJagg975KpHRpTgZd31bEwbvZ2qAPss6krvEV4KaUgygaSoMFh4UcK1rllN5PD6NgNynu&#10;6z1d32a/OxyzC8bRaBQr1e00yykIT43/h3/trVYwgO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hJLK+AAAA2gAAAA8AAAAAAAAAAAAAAAAAmAIAAGRycy9kb3ducmV2&#10;LnhtbFBLBQYAAAAABAAEAPUAAACDAwAAAAA=&#10;" strokecolor="black [3213]" strokeweight="2.25pt">
                <v:textbox inset=".5mm,.3mm,.5mm,.3mm">
                  <w:txbxContent>
                    <w:p w:rsidR="007A59BC" w:rsidRPr="00BD5B70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6" o:spid="_x0000_s1041" type="#_x0000_t202" style="position:absolute;left:10468;width:574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5d8EA&#10;AADaAAAADwAAAGRycy9kb3ducmV2LnhtbESPQYvCMBSE7wv+h/AEb2uqhUWqUVQUvOp68Phsnm21&#10;ealJtN399ZsFweMwM98ws0VnavEk5yvLCkbDBARxbnXFhYLj9/ZzAsIHZI21ZVLwQx4W897HDDNt&#10;W97T8xAKESHsM1RQhtBkUvq8JIN+aBvi6F2sMxiidIXUDtsIN7UcJ8mXNFhxXCixoXVJ+e3wMAq2&#10;+8n5tLm466pq68fx3qS/2qRKDfrdcgoiUBfe4Vd7pxWk8H8l3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eXfBAAAA2gAAAA8AAAAAAAAAAAAAAAAAmAIAAGRycy9kb3du&#10;cmV2LnhtbFBLBQYAAAAABAAEAPUAAACGAwAAAAA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</w:pPr>
                    </w:p>
                  </w:txbxContent>
                </v:textbox>
              </v:shape>
              <v:shape id="Text Box 27" o:spid="_x0000_s1042" type="#_x0000_t202" style="position:absolute;left:3144;width:370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hA8MA&#10;AADaAAAADwAAAGRycy9kb3ducmV2LnhtbESPQWvCQBSE74L/YXmF3nTTphRJXUVLhV6TevD4zD6T&#10;1OzbdHdjor++Wyh4HGbmG2a5Hk0rLuR8Y1nB0zwBQVxa3XClYP+1my1A+ICssbVMCq7kYb2aTpaY&#10;aTtwTpciVCJC2GeooA6hy6T0ZU0G/dx2xNE7WWcwROkqqR0OEW5a+Zwkr9Jgw3Ghxo7eayrPRW8U&#10;7PLF8fBxct/bZmj7/U+X3rRJlXp8GDdvIAKN4R7+b39qBS/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vhA8MAAADaAAAADwAAAAAAAAAAAAAAAACYAgAAZHJzL2Rv&#10;d25yZXYueG1sUEsFBgAAAAAEAAQA9QAAAIgDAAAAAA=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8" o:spid="_x0000_s1043" type="#_x0000_t202" style="position:absolute;left:16219;width:380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EmMMA&#10;AADaAAAADwAAAGRycy9kb3ducmV2LnhtbESPQWvCQBSE74L/YXmF3nTThhZJXUVLhV6TevD4zD6T&#10;1OzbdHdjor++Wyh4HGbmG2a5Hk0rLuR8Y1nB0zwBQVxa3XClYP+1my1A+ICssbVMCq7kYb2aTpaY&#10;aTtwTpciVCJC2GeooA6hy6T0ZU0G/dx2xNE7WWcwROkqqR0OEW5a+Zwkr9Jgw3Ghxo7eayrPRW8U&#10;7PLF8fBxct/bZmj7/U+X3rRJlXp8GDdvIAKN4R7+b39qBS/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dEmMMAAADaAAAADwAAAAAAAAAAAAAAAACYAgAAZHJzL2Rv&#10;d25yZXYueG1sUEsFBgAAAAAEAAQA9QAAAIgDAAAAAA=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9" o:spid="_x0000_s1044" type="#_x0000_t202" style="position:absolute;left:19984;width:381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a78MA&#10;AADaAAAADwAAAGRycy9kb3ducmV2LnhtbESPQWvCQBSE74X+h+UVvDWbKgRJs0orCl5jPXh8zT6T&#10;aPZtursxsb++Wyj0OMzMN0yxnkwnbuR8a1nBS5KCIK6sbrlWcPzYPS9B+ICssbNMCu7kYb16fCgw&#10;13bkkm6HUIsIYZ+jgiaEPpfSVw0Z9IntiaN3ts5giNLVUjscI9x0cp6mmTTYclxosKdNQ9X1MBgF&#10;u3L5edqe3eW9Hbvh+NUvvrVZKDV7mt5eQQSawn/4r73XCjL4vRJv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Xa78MAAADaAAAADwAAAAAAAAAAAAAAAACYAgAAZHJzL2Rv&#10;d25yZXYueG1sUEsFBgAAAAAEAAQA9QAAAIgDAAAAAA=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7" o:spid="_x0000_s1045" type="#_x0000_t202" style="position:absolute;left:6826;width:363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/dMMA&#10;AADaAAAADwAAAGRycy9kb3ducmV2LnhtbESPQWvCQBSE74L/YXmF3nTTBlpJXUVLhV6TevD4zD6T&#10;1OzbdHdjor++Wyh4HGbmG2a5Hk0rLuR8Y1nB0zwBQVxa3XClYP+1my1A+ICssbVMCq7kYb2aTpaY&#10;aTtwTpciVCJC2GeooA6hy6T0ZU0G/dx2xNE7WWcwROkqqR0OEW5a+ZwkL9Jgw3Ghxo7eayrPRW8U&#10;7PLF8fBxct/bZmj7/U+X3rRJlXp8GDdvIAKN4R7+b39qBa/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/dMMAAADaAAAADwAAAAAAAAAAAAAAAACYAgAAZHJzL2Rv&#10;d25yZXYueG1sUEsFBgAAAAAEAAQA9QAAAIgDAAAAAA=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4974C1"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75565</wp:posOffset>
              </wp:positionV>
              <wp:extent cx="2379980" cy="179705"/>
              <wp:effectExtent l="19050" t="19050" r="20320" b="10795"/>
              <wp:wrapNone/>
              <wp:docPr id="61" name="Группа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79980" cy="179705"/>
                        <a:chOff x="0" y="0"/>
                        <a:chExt cx="2380075" cy="179705"/>
                      </a:xfrm>
                    </wpg:grpSpPr>
                    <wps:wsp>
                      <wps:cNvPr id="6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Pr="00BD5B70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63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046802" y="0"/>
                          <a:ext cx="5746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88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4455" y="0"/>
                          <a:ext cx="3702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89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621923" y="0"/>
                          <a:ext cx="3803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90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998440" y="0"/>
                          <a:ext cx="3816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91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82697" y="0"/>
                          <a:ext cx="363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E07DFA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1" o:spid="_x0000_s1046" style="position:absolute;margin-left:-13.6pt;margin-top:5.95pt;width:187.4pt;height:14.15pt;z-index:251672576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">
              <v:shape id="Text Box 25" o:spid="_x0000_s1047" type="#_x0000_t202" style="position:absolute;width:314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fX78A&#10;AADbAAAADwAAAGRycy9kb3ducmV2LnhtbESPSwvCMBCE74L/IazgTdN68FGNIoqgIIiv+9KsbbHZ&#10;lCZq/fdGEDwOM/MNM1s0phRPql1hWUHcj0AQp1YXnCm4nDe9MQjnkTWWlknBmxws5u3WDBNtX3yk&#10;58lnIkDYJagg975KpHRpTgZd31bEwbvZ2qAPss6krvEV4KaUgygaSoMFh4UcK1rllN5PD6NgNynu&#10;6z1d32a/OxyzC8bRaBQr1e00yykIT43/h3/trVYwH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t9fvwAAANsAAAAPAAAAAAAAAAAAAAAAAJgCAABkcnMvZG93bnJl&#10;di54bWxQSwUGAAAAAAQABAD1AAAAhAMAAAAA&#10;" strokecolor="black [3213]" strokeweight="2.25pt">
                <v:textbox inset=".5mm,.3mm,.5mm,.3mm">
                  <w:txbxContent>
                    <w:p w:rsidR="007A59BC" w:rsidRPr="00BD5B70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6" o:spid="_x0000_s1048" type="#_x0000_t202" style="position:absolute;left:10468;width:574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EFMIA&#10;AADbAAAADwAAAGRycy9kb3ducmV2LnhtbESPQYvCMBSE78L+h/AWvGm6FkS6RlFR8KrrwePb5tlW&#10;m5duEm3115sFweMwM98w03lnanEj5yvLCr6GCQji3OqKCwWHn81gAsIHZI21ZVJwJw/z2Udvipm2&#10;Le/otg+FiBD2GSooQ2gyKX1ekkE/tA1x9E7WGQxRukJqh22Em1qOkmQsDVYcF0psaFVSftlfjYLN&#10;bvJ7XJ/ceVm19fXw16QPbVKl+p/d4htEoC68w6/2VisYp/D/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EQUwgAAANsAAAAPAAAAAAAAAAAAAAAAAJgCAABkcnMvZG93&#10;bnJldi54bWxQSwUGAAAAAAQABAD1AAAAhwMAAAAA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</w:pPr>
                    </w:p>
                  </w:txbxContent>
                </v:textbox>
              </v:shape>
              <v:shape id="Text Box 27" o:spid="_x0000_s1049" type="#_x0000_t202" style="position:absolute;left:3144;width:370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7zcIA&#10;AADcAAAADwAAAGRycy9kb3ducmV2LnhtbERPPW/CMBDdK/EfrENiKw5EqqIUgwAVqWvSDB2v8ZGk&#10;xOdgGxL66+uhUsen973ZTaYXd3K+s6xgtUxAENdWd9woqD5OzxkIH5A19pZJwYM87Lazpw3m2o5c&#10;0L0MjYgh7HNU0IYw5FL6uiWDfmkH4sidrTMYInSN1A7HGG56uU6SF2mw49jQ4kDHlupLeTMKTkX2&#10;9fl2dt+Hbuxv1XVIf7RJlVrMp/0riEBT+Bf/ud+1gnU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vvNwgAAANwAAAAPAAAAAAAAAAAAAAAAAJgCAABkcnMvZG93&#10;bnJldi54bWxQSwUGAAAAAAQABAD1AAAAhwMAAAAA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8" o:spid="_x0000_s1050" type="#_x0000_t202" style="position:absolute;left:16219;width:380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VsUA&#10;AADcAAAADwAAAGRycy9kb3ducmV2LnhtbESPzW7CMBCE75X6DtZW4tY4BalKAwZRBBJXfg49buMl&#10;CcTrYBsS+vQYCanH0cx8o5nMetOIKzlfW1bwkaQgiAuray4V7Her9wyED8gaG8uk4EYeZtPXlwnm&#10;2na8oes2lCJC2OeooAqhzaX0RUUGfWJb4ugdrDMYonSl1A67CDeNHKbppzRYc1yosKVFRcVpezEK&#10;Vpvs92d5cMfvumsu+3M7+tNmpNTgrZ+PQQTqw3/42V5rBcPsCx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l5WxQAAANwAAAAPAAAAAAAAAAAAAAAAAJgCAABkcnMv&#10;ZG93bnJldi54bWxQSwUGAAAAAAQABAD1AAAAigMAAAAA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9" o:spid="_x0000_s1051" type="#_x0000_t202" style="position:absolute;left:19984;width:381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hFs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WEWwgAAANwAAAAPAAAAAAAAAAAAAAAAAJgCAABkcnMvZG93&#10;bnJldi54bWxQSwUGAAAAAAQABAD1AAAAhwMAAAAA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  <v:shape id="Text Box 27" o:spid="_x0000_s1052" type="#_x0000_t202" style="position:absolute;left:6826;width:363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EjcQA&#10;AADcAAAADwAAAGRycy9kb3ducmV2LnhtbESPT4vCMBTE7wt+h/CEva2pCqLVKCor7NU/B4/P5tl2&#10;t3mpSbRdP70RBI/DzPyGmS1aU4kbOV9aVtDvJSCIM6tLzhUc9puvMQgfkDVWlknBP3lYzDsfM0y1&#10;bXhLt13IRYSwT1FBEUKdSumzggz6nq2Jo3e2zmCI0uVSO2wi3FRykCQjabDkuFBgTeuCsr/d1SjY&#10;bMen4/fZ/a7KproeLvXwrs1Qqc9uu5yCCNSGd/jV/tEKBpM+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xI3EAAAA3AAAAA8AAAAAAAAAAAAAAAAAmAIAAGRycy9k&#10;b3ducmV2LnhtbFBLBQYAAAAABAAEAPUAAACJAwAAAAA=&#10;" strokeweight="2.25pt">
                <v:textbox inset=".5mm,.3mm,.5mm,.3mm">
                  <w:txbxContent>
                    <w:p w:rsidR="007A59BC" w:rsidRDefault="007A59BC" w:rsidP="00E07DFA">
                      <w:pPr>
                        <w:pStyle w:val="a8"/>
                        <w:rPr>
                          <w:noProof w:val="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4974C1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255905</wp:posOffset>
              </wp:positionV>
              <wp:extent cx="2379980" cy="179705"/>
              <wp:effectExtent l="19050" t="19050" r="20320" b="10795"/>
              <wp:wrapNone/>
              <wp:docPr id="60" name="Группа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79980" cy="179705"/>
                        <a:chOff x="0" y="0"/>
                        <a:chExt cx="2380075" cy="179705"/>
                      </a:xfrm>
                    </wpg:grpSpPr>
                    <wps:wsp>
                      <wps:cNvPr id="2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Pr="00BD5B70" w:rsidRDefault="007A59BC" w:rsidP="00BD5B70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Изм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046802" y="0"/>
                          <a:ext cx="5746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>
                            <w:pPr>
                              <w:pStyle w:val="a8"/>
                            </w:pPr>
                            <w:r>
                              <w:t>№ докум.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4455" y="0"/>
                          <a:ext cx="3702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t>№ уч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8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621923" y="0"/>
                          <a:ext cx="3803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998440" y="0"/>
                          <a:ext cx="3816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  <wps:wsp>
                      <wps:cNvPr id="5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82697" y="0"/>
                          <a:ext cx="363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BC" w:rsidRDefault="007A59BC" w:rsidP="00C15FA2">
                            <w:pPr>
                              <w:pStyle w:val="a8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0" o:spid="_x0000_s1053" style="position:absolute;margin-left:-13.85pt;margin-top:20.15pt;width:187.4pt;height:14.15pt;z-index:251666432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">
              <v:shape id="Text Box 25" o:spid="_x0000_s1054" type="#_x0000_t202" style="position:absolute;width:314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+68MA&#10;AADbAAAADwAAAGRycy9kb3ducmV2LnhtbESPQWvCQBSE74L/YXmCN7OJ0NpGVxFLwYBQktr7I/tM&#10;gtm3IbvV5N93BaHHYWa+YTa7wbTiRr1rLCtIohgEcWl1w5WC8/fn4g2E88gaW8ukYCQHu+10ssFU&#10;2zvndCt8JQKEXYoKau+7VEpX1mTQRbYjDt7F9gZ9kH0ldY/3ADetXMbxqzTYcFiosaNDTeW1+DUK&#10;svfm+nGin9Gcsq+8OmMSr1aJUvPZsF+D8DT4//CzfdQKli/w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+68MAAADbAAAADwAAAAAAAAAAAAAAAACYAgAAZHJzL2Rv&#10;d25yZXYueG1sUEsFBgAAAAAEAAQA9QAAAIgDAAAAAA==&#10;" strokecolor="black [3213]" strokeweight="2.25pt">
                <v:textbox inset=".5mm,.3mm,.5mm,.3mm">
                  <w:txbxContent>
                    <w:p w:rsidR="007A59BC" w:rsidRPr="00BD5B70" w:rsidRDefault="007A59BC" w:rsidP="00BD5B70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Изм</w:t>
                      </w:r>
                    </w:p>
                  </w:txbxContent>
                </v:textbox>
              </v:shape>
              <v:shape id="Text Box 26" o:spid="_x0000_s1055" type="#_x0000_t202" style="position:absolute;left:10468;width:574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eTMIA&#10;AADbAAAADwAAAGRycy9kb3ducmV2LnhtbESPQYvCMBSE7wv+h/AEb2uqgkg1isoKe9X14PHZPNtq&#10;81KTaKu/3iwIHoeZ+YaZLVpTiTs5X1pWMOgnIIgzq0vOFez/Nt8TED4ga6wsk4IHeVjMO18zTLVt&#10;eEv3XchFhLBPUUERQp1K6bOCDPq+rYmjd7LOYIjS5VI7bCLcVHKYJGNpsOS4UGBN64Kyy+5mFGy2&#10;k+Ph5+TOq7KpbvtrPXpqM1Kq122XUxCB2vAJv9u/WsFwDP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V5MwgAAANsAAAAPAAAAAAAAAAAAAAAAAJgCAABkcnMvZG93&#10;bnJldi54bWxQSwUGAAAAAAQABAD1AAAAhwMAAAAA&#10;" strokeweight="2.25pt">
                <v:textbox inset=".5mm,.3mm,.5mm,.3mm">
                  <w:txbxContent>
                    <w:p w:rsidR="007A59BC" w:rsidRDefault="007A59BC">
                      <w:pPr>
                        <w:pStyle w:val="a8"/>
                      </w:pPr>
                      <w:r>
                        <w:t>№ докум.</w:t>
                      </w:r>
                    </w:p>
                  </w:txbxContent>
                </v:textbox>
              </v:shape>
              <v:shape id="Text Box 27" o:spid="_x0000_s1056" type="#_x0000_t202" style="position:absolute;left:3144;width:370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718QA&#10;AADbAAAADwAAAGRycy9kb3ducmV2LnhtbESPzW7CMBCE75V4B2uReitOQWpRiBO1CKReoRx6XOLN&#10;D8Tr1DYk8PR1pUo9jmbmG01WjKYTV3K+tazgeZaAIC6tbrlWcPjcPi1B+ICssbNMCm7kocgnDxmm&#10;2g68o+s+1CJC2KeooAmhT6X0ZUMG/cz2xNGrrDMYonS11A6HCDednCfJizTYclxosKd1Q+V5fzEK&#10;trvl8WtTudN7O3SXw3e/uGuzUOpxOr6tQAQaw3/4r/2hFcxf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+9fEAAAA2wAAAA8AAAAAAAAAAAAAAAAAmAIAAGRycy9k&#10;b3ducmV2LnhtbFBLBQYAAAAABAAEAPUAAACJAwAAAAA=&#10;" strokeweight="2.25pt">
                <v:textbox inset=".5mm,.3mm,.5mm,.3mm">
                  <w:txbxContent>
                    <w:p w:rsidR="007A59BC" w:rsidRDefault="007A59BC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t>№ уч</w:t>
                      </w:r>
                      <w:r>
                        <w:rPr>
                          <w:noProof w:val="0"/>
                        </w:rPr>
                        <w:t>.</w:t>
                      </w:r>
                    </w:p>
                  </w:txbxContent>
                </v:textbox>
              </v:shape>
              <v:shape id="Text Box 28" o:spid="_x0000_s1057" type="#_x0000_t202" style="position:absolute;left:16219;width:380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vpcEA&#10;AADbAAAADwAAAGRycy9kb3ducmV2LnhtbERPyU7DMBC9V+IfrEHi1jhtJFSFuBFFVOLa5cBxiKdJ&#10;IB4H21no19cHpB6f3l6Us+nESM63lhWskhQEcWV1y7WC82m/3IDwAVljZ5kU/JGHcvuwKDDXduID&#10;jcdQixjCPkcFTQh9LqWvGjLoE9sTR+5incEQoauldjjFcNPJdZo+S4Mtx4YGe3prqPo5DkbB/rD5&#10;+ny/uO9dO3XD+bfPrtpkSj09zq8vIALN4S7+d39oBes4N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b6XBAAAA2wAAAA8AAAAAAAAAAAAAAAAAmAIAAGRycy9kb3du&#10;cmV2LnhtbFBLBQYAAAAABAAEAPUAAACGAwAAAAA=&#10;" strokeweight="2.25pt">
                <v:textbox inset=".5mm,.3mm,.5mm,.3mm">
                  <w:txbxContent>
                    <w:p w:rsidR="007A59BC" w:rsidRDefault="007A59BC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t>Подп</w:t>
                      </w:r>
                      <w:r>
                        <w:rPr>
                          <w:noProof w:val="0"/>
                        </w:rPr>
                        <w:t>.</w:t>
                      </w:r>
                    </w:p>
                  </w:txbxContent>
                </v:textbox>
              </v:shape>
              <v:shape id="Text Box 29" o:spid="_x0000_s1058" type="#_x0000_t202" style="position:absolute;left:19984;width:381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KPsMA&#10;AADbAAAADwAAAGRycy9kb3ducmV2LnhtbESPT4vCMBTE74LfITzBm6YqLFqNoqKwV/8c9vhsnm21&#10;ealJtN399JsFYY/DzPyGWaxaU4kXOV9aVjAaJiCIM6tLzhWcT/vBFIQPyBory6Tgmzyslt3OAlNt&#10;Gz7Q6xhyESHsU1RQhFCnUvqsIIN+aGvi6F2tMxiidLnUDpsIN5UcJ8mHNFhyXCiwpm1B2f34NAr2&#10;h+nla3d1t03ZVM/zo578aDNRqt9r13MQgdrwH363P7WC8Q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KPsMAAADbAAAADwAAAAAAAAAAAAAAAACYAgAAZHJzL2Rv&#10;d25yZXYueG1sUEsFBgAAAAAEAAQA9QAAAIgDAAAAAA==&#10;" strokeweight="2.25pt">
                <v:textbox inset=".5mm,.3mm,.5mm,.3mm">
                  <w:txbxContent>
                    <w:p w:rsidR="007A59BC" w:rsidRDefault="007A59BC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Дата</w:t>
                      </w:r>
                    </w:p>
                  </w:txbxContent>
                </v:textbox>
              </v:shape>
              <v:shape id="Text Box 27" o:spid="_x0000_s1059" type="#_x0000_t202" style="position:absolute;left:6826;width:363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IqsQA&#10;AADbAAAADwAAAGRycy9kb3ducmV2LnhtbESPS2/CMBCE70j8B2uReitOQTwUMAiqInHlcehxGy9J&#10;aLwOtiEpvx4jVeI4mplvNPNlaypxI+dLywo++gkI4szqknMFx8PmfQrCB2SNlWVS8EcelotuZ46p&#10;tg3v6LYPuYgQ9ikqKEKoUyl9VpBB37c1cfRO1hkMUbpcaodNhJtKDpJkLA2WHBcKrOmzoOx3fzUK&#10;Nrvpz/fXyZ3XZVNdj5d6eNdmqNRbr13NQARqwyv8395qBaM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iKrEAAAA2wAAAA8AAAAAAAAAAAAAAAAAmAIAAGRycy9k&#10;b3ducmV2LnhtbFBLBQYAAAAABAAEAPUAAACJAwAAAAA=&#10;" strokeweight="2.25pt">
                <v:textbox inset=".5mm,.3mm,.5mm,.3mm">
                  <w:txbxContent>
                    <w:p w:rsidR="007A59BC" w:rsidRDefault="007A59BC" w:rsidP="00C15FA2">
                      <w:pPr>
                        <w:pStyle w:val="a8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Лист</w:t>
                      </w:r>
                    </w:p>
                  </w:txbxContent>
                </v:textbox>
              </v:shape>
            </v:group>
          </w:pict>
        </mc:Fallback>
      </mc:AlternateContent>
    </w:r>
    <w:r w:rsidR="004974C1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82550</wp:posOffset>
              </wp:positionV>
              <wp:extent cx="398780" cy="350520"/>
              <wp:effectExtent l="19050" t="19050" r="20320" b="1143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9BC" w:rsidRPr="00E14AC3" w:rsidRDefault="00E14AC3">
                          <w:pPr>
                            <w:pStyle w:val="a8"/>
                            <w:spacing w:before="120"/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</w:pPr>
                          <w:r w:rsidRPr="00E14AC3"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 w:rsidRPr="00E14AC3"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  <w:instrText>PAGE   \* MERGEFORMAT</w:instrText>
                          </w:r>
                          <w:r w:rsidRPr="00E14AC3"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551DF0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7</w:t>
                          </w:r>
                          <w:r w:rsidRPr="00E14AC3">
                            <w:rPr>
                              <w:b/>
                              <w:noProof w:val="0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0" type="#_x0000_t202" style="position:absolute;margin-left:479pt;margin-top:6.5pt;width:31.4pt;height:27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" strokeweight="2.25pt">
              <v:textbox inset=".5mm,.3mm,.5mm,.3mm">
                <w:txbxContent>
                  <w:p w:rsidR="007A59BC" w:rsidRPr="00E14AC3" w:rsidRDefault="00E14AC3">
                    <w:pPr>
                      <w:pStyle w:val="a8"/>
                      <w:spacing w:before="120"/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</w:pPr>
                    <w:r w:rsidRPr="00E14AC3"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E14AC3"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  <w:instrText>PAGE   \* MERGEFORMAT</w:instrText>
                    </w:r>
                    <w:r w:rsidRPr="00E14AC3"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551DF0">
                      <w:rPr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  <w:r w:rsidRPr="00E14AC3">
                      <w:rPr>
                        <w:b/>
                        <w:noProof w:val="0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A5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1E" w:rsidRDefault="0071751E" w:rsidP="00BD5B70">
      <w:r>
        <w:separator/>
      </w:r>
    </w:p>
  </w:footnote>
  <w:footnote w:type="continuationSeparator" w:id="0">
    <w:p w:rsidR="0071751E" w:rsidRDefault="0071751E" w:rsidP="00BD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BC" w:rsidRDefault="004974C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-179070</wp:posOffset>
              </wp:positionH>
              <wp:positionV relativeFrom="paragraph">
                <wp:posOffset>-280035</wp:posOffset>
              </wp:positionV>
              <wp:extent cx="6659880" cy="10332085"/>
              <wp:effectExtent l="19050" t="19050" r="26670" b="1206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14.1pt;margin-top:-22.05pt;width:524.4pt;height:813.5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G3JgIAAEE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-814705</wp:posOffset>
              </wp:positionH>
              <wp:positionV relativeFrom="paragraph">
                <wp:posOffset>3845560</wp:posOffset>
              </wp:positionV>
              <wp:extent cx="563880" cy="3133725"/>
              <wp:effectExtent l="0" t="0" r="7620" b="9525"/>
              <wp:wrapNone/>
              <wp:docPr id="5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13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9BC" w:rsidRDefault="007A59BC" w:rsidP="00A06160">
                          <w:pPr>
                            <w:pStyle w:val="a8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ФТ -18 - 00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64.15pt;margin-top:302.8pt;width:44.4pt;height:2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" stroked="f">
              <v:textbox style="layout-flow:vertical;mso-layout-flow-alt:bottom-to-top">
                <w:txbxContent>
                  <w:p w:rsidR="007A59BC" w:rsidRDefault="007A59BC" w:rsidP="00A06160">
                    <w:pPr>
                      <w:pStyle w:val="a8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ФТ -18 - 00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-267335</wp:posOffset>
              </wp:positionV>
              <wp:extent cx="556260" cy="41148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9BC" w:rsidRDefault="007A59BC" w:rsidP="00876146">
                          <w:pPr>
                            <w:pStyle w:val="a8"/>
                            <w:jc w:val="left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ПОСЛЕДУЮЩИЕ ЛИСТЫ ТЕКСТОВЫХ ДОКУМЕНТОВ,</w:t>
                          </w:r>
                        </w:p>
                        <w:p w:rsidR="007A59BC" w:rsidRDefault="007A59BC" w:rsidP="00876146">
                          <w:pPr>
                            <w:pStyle w:val="a8"/>
                            <w:jc w:val="left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ЧЕРТЕЖИ СТРОИТЕЛЬНЫХ ИЗДЕЛИЙ</w:t>
                          </w:r>
                        </w:p>
                        <w:p w:rsidR="007A59BC" w:rsidRDefault="007A59BC" w:rsidP="00876146">
                          <w:pPr>
                            <w:pStyle w:val="a8"/>
                            <w:jc w:val="left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ГОСТ 21.101–97 ПРИЛ. Д ФОРМА 6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3.4pt;margin-top:-21.05pt;width:43.8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" stroked="f">
              <v:textbox style="layout-flow:vertical;mso-layout-flow-alt:bottom-to-top">
                <w:txbxContent>
                  <w:p w:rsidR="007A59BC" w:rsidRDefault="007A59BC" w:rsidP="00876146">
                    <w:pPr>
                      <w:pStyle w:val="a8"/>
                      <w:jc w:val="left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ПОСЛЕДУЮЩИЕ ЛИСТЫ ТЕКСТОВЫХ ДОКУМЕНТОВ,</w:t>
                    </w:r>
                  </w:p>
                  <w:p w:rsidR="007A59BC" w:rsidRDefault="007A59BC" w:rsidP="00876146">
                    <w:pPr>
                      <w:pStyle w:val="a8"/>
                      <w:jc w:val="left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ЧЕРТЕЖИ СТРОИТЕЛЬНЫХ ИЗДЕЛИЙ</w:t>
                    </w:r>
                  </w:p>
                  <w:p w:rsidR="007A59BC" w:rsidRDefault="007A59BC" w:rsidP="00876146">
                    <w:pPr>
                      <w:pStyle w:val="a8"/>
                      <w:jc w:val="left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>ГОСТ 21.101–97 ПРИЛ. Д ФОРМА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color w:val="00000A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A4438"/>
    <w:multiLevelType w:val="multilevel"/>
    <w:tmpl w:val="C5B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C456A"/>
    <w:multiLevelType w:val="multilevel"/>
    <w:tmpl w:val="92B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3E3431"/>
    <w:multiLevelType w:val="multilevel"/>
    <w:tmpl w:val="059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62A1C"/>
    <w:multiLevelType w:val="multilevel"/>
    <w:tmpl w:val="6DB66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A10D0"/>
    <w:multiLevelType w:val="multilevel"/>
    <w:tmpl w:val="723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3435D"/>
    <w:multiLevelType w:val="multilevel"/>
    <w:tmpl w:val="FA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0677C"/>
    <w:multiLevelType w:val="multilevel"/>
    <w:tmpl w:val="B012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A7706"/>
    <w:multiLevelType w:val="multilevel"/>
    <w:tmpl w:val="03B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04872"/>
    <w:multiLevelType w:val="multilevel"/>
    <w:tmpl w:val="EBB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D79B8"/>
    <w:multiLevelType w:val="multilevel"/>
    <w:tmpl w:val="B7B8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A60A6"/>
    <w:multiLevelType w:val="multilevel"/>
    <w:tmpl w:val="3D3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79688D"/>
    <w:multiLevelType w:val="multilevel"/>
    <w:tmpl w:val="6206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E032E"/>
    <w:multiLevelType w:val="multilevel"/>
    <w:tmpl w:val="6A9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B879C0"/>
    <w:multiLevelType w:val="multilevel"/>
    <w:tmpl w:val="00A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D2BE4"/>
    <w:multiLevelType w:val="multilevel"/>
    <w:tmpl w:val="0B32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B05FEA"/>
    <w:multiLevelType w:val="multilevel"/>
    <w:tmpl w:val="D26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E2810"/>
    <w:multiLevelType w:val="multilevel"/>
    <w:tmpl w:val="726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96217"/>
    <w:multiLevelType w:val="multilevel"/>
    <w:tmpl w:val="9EBE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2361F"/>
    <w:multiLevelType w:val="multilevel"/>
    <w:tmpl w:val="E66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C41EF"/>
    <w:multiLevelType w:val="multilevel"/>
    <w:tmpl w:val="6E5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B1297"/>
    <w:multiLevelType w:val="multilevel"/>
    <w:tmpl w:val="9F0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355013"/>
    <w:multiLevelType w:val="multilevel"/>
    <w:tmpl w:val="6D0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B49FC"/>
    <w:multiLevelType w:val="multilevel"/>
    <w:tmpl w:val="23F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13559"/>
    <w:multiLevelType w:val="multilevel"/>
    <w:tmpl w:val="B73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D50C0"/>
    <w:multiLevelType w:val="multilevel"/>
    <w:tmpl w:val="12F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295FF1"/>
    <w:multiLevelType w:val="multilevel"/>
    <w:tmpl w:val="D1FE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85165"/>
    <w:multiLevelType w:val="multilevel"/>
    <w:tmpl w:val="AE3E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3268F"/>
    <w:multiLevelType w:val="multilevel"/>
    <w:tmpl w:val="EA2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34140"/>
    <w:multiLevelType w:val="multilevel"/>
    <w:tmpl w:val="F40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25E46"/>
    <w:multiLevelType w:val="multilevel"/>
    <w:tmpl w:val="D92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7B1C27C7"/>
    <w:multiLevelType w:val="multilevel"/>
    <w:tmpl w:val="4E7A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26417B"/>
    <w:multiLevelType w:val="hybridMultilevel"/>
    <w:tmpl w:val="C1602A24"/>
    <w:lvl w:ilvl="0" w:tplc="544C66F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7">
    <w:nsid w:val="7ECF30DC"/>
    <w:multiLevelType w:val="multilevel"/>
    <w:tmpl w:val="4C0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9"/>
  </w:num>
  <w:num w:numId="5">
    <w:abstractNumId w:val="5"/>
  </w:num>
  <w:num w:numId="6">
    <w:abstractNumId w:val="37"/>
  </w:num>
  <w:num w:numId="7">
    <w:abstractNumId w:val="8"/>
  </w:num>
  <w:num w:numId="8">
    <w:abstractNumId w:val="32"/>
  </w:num>
  <w:num w:numId="9">
    <w:abstractNumId w:val="17"/>
  </w:num>
  <w:num w:numId="10">
    <w:abstractNumId w:val="16"/>
  </w:num>
  <w:num w:numId="11">
    <w:abstractNumId w:val="36"/>
  </w:num>
  <w:num w:numId="12">
    <w:abstractNumId w:val="27"/>
  </w:num>
  <w:num w:numId="13">
    <w:abstractNumId w:val="18"/>
  </w:num>
  <w:num w:numId="14">
    <w:abstractNumId w:val="11"/>
  </w:num>
  <w:num w:numId="15">
    <w:abstractNumId w:val="24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35"/>
  </w:num>
  <w:num w:numId="20">
    <w:abstractNumId w:val="7"/>
  </w:num>
  <w:num w:numId="21">
    <w:abstractNumId w:val="21"/>
  </w:num>
  <w:num w:numId="22">
    <w:abstractNumId w:val="23"/>
  </w:num>
  <w:num w:numId="23">
    <w:abstractNumId w:val="33"/>
  </w:num>
  <w:num w:numId="24">
    <w:abstractNumId w:val="13"/>
  </w:num>
  <w:num w:numId="25">
    <w:abstractNumId w:val="31"/>
  </w:num>
  <w:num w:numId="26">
    <w:abstractNumId w:val="25"/>
  </w:num>
  <w:num w:numId="27">
    <w:abstractNumId w:val="34"/>
  </w:num>
  <w:num w:numId="28">
    <w:abstractNumId w:val="19"/>
  </w:num>
  <w:num w:numId="29">
    <w:abstractNumId w:val="14"/>
  </w:num>
  <w:num w:numId="30">
    <w:abstractNumId w:val="15"/>
  </w:num>
  <w:num w:numId="31">
    <w:abstractNumId w:val="10"/>
  </w:num>
  <w:num w:numId="32">
    <w:abstractNumId w:val="22"/>
  </w:num>
  <w:num w:numId="33">
    <w:abstractNumId w:val="4"/>
  </w:num>
  <w:num w:numId="34">
    <w:abstractNumId w:val="28"/>
  </w:num>
  <w:num w:numId="35">
    <w:abstractNumId w:val="29"/>
  </w:num>
  <w:num w:numId="3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80"/>
    <w:rsid w:val="00001820"/>
    <w:rsid w:val="00001E8C"/>
    <w:rsid w:val="00002590"/>
    <w:rsid w:val="00003778"/>
    <w:rsid w:val="00003D34"/>
    <w:rsid w:val="000047A9"/>
    <w:rsid w:val="000047F1"/>
    <w:rsid w:val="00004813"/>
    <w:rsid w:val="00006F96"/>
    <w:rsid w:val="0000773F"/>
    <w:rsid w:val="000108F6"/>
    <w:rsid w:val="00010B4A"/>
    <w:rsid w:val="000113B3"/>
    <w:rsid w:val="000125EF"/>
    <w:rsid w:val="00012878"/>
    <w:rsid w:val="000135A5"/>
    <w:rsid w:val="00015635"/>
    <w:rsid w:val="00020BC6"/>
    <w:rsid w:val="00021796"/>
    <w:rsid w:val="00021B3C"/>
    <w:rsid w:val="000267A6"/>
    <w:rsid w:val="000324B2"/>
    <w:rsid w:val="00033386"/>
    <w:rsid w:val="000361A6"/>
    <w:rsid w:val="00036258"/>
    <w:rsid w:val="000410C4"/>
    <w:rsid w:val="000414A2"/>
    <w:rsid w:val="0004170C"/>
    <w:rsid w:val="00041EE3"/>
    <w:rsid w:val="000456D4"/>
    <w:rsid w:val="00045B32"/>
    <w:rsid w:val="000472D6"/>
    <w:rsid w:val="00053EAC"/>
    <w:rsid w:val="00055773"/>
    <w:rsid w:val="00057BE9"/>
    <w:rsid w:val="00062B97"/>
    <w:rsid w:val="00062D82"/>
    <w:rsid w:val="000630F6"/>
    <w:rsid w:val="00063CFA"/>
    <w:rsid w:val="000649CB"/>
    <w:rsid w:val="00065582"/>
    <w:rsid w:val="0007303F"/>
    <w:rsid w:val="00077FE7"/>
    <w:rsid w:val="00080A58"/>
    <w:rsid w:val="00080AFA"/>
    <w:rsid w:val="00080E26"/>
    <w:rsid w:val="00080E39"/>
    <w:rsid w:val="0008139D"/>
    <w:rsid w:val="000831B3"/>
    <w:rsid w:val="000839B2"/>
    <w:rsid w:val="00084381"/>
    <w:rsid w:val="00084842"/>
    <w:rsid w:val="00087479"/>
    <w:rsid w:val="000902C6"/>
    <w:rsid w:val="00090F22"/>
    <w:rsid w:val="00090FFD"/>
    <w:rsid w:val="00091CF9"/>
    <w:rsid w:val="000926BF"/>
    <w:rsid w:val="000940CA"/>
    <w:rsid w:val="000A27FB"/>
    <w:rsid w:val="000A3166"/>
    <w:rsid w:val="000A7DF2"/>
    <w:rsid w:val="000B0739"/>
    <w:rsid w:val="000B1332"/>
    <w:rsid w:val="000B13D2"/>
    <w:rsid w:val="000B1A6A"/>
    <w:rsid w:val="000B415F"/>
    <w:rsid w:val="000B5449"/>
    <w:rsid w:val="000B5BB8"/>
    <w:rsid w:val="000B6A52"/>
    <w:rsid w:val="000B7746"/>
    <w:rsid w:val="000C01B5"/>
    <w:rsid w:val="000C32BF"/>
    <w:rsid w:val="000C4137"/>
    <w:rsid w:val="000C4250"/>
    <w:rsid w:val="000C59BC"/>
    <w:rsid w:val="000C59F0"/>
    <w:rsid w:val="000C7ABF"/>
    <w:rsid w:val="000D0FB0"/>
    <w:rsid w:val="000D2C4C"/>
    <w:rsid w:val="000D355D"/>
    <w:rsid w:val="000D77A2"/>
    <w:rsid w:val="000E0850"/>
    <w:rsid w:val="000E200F"/>
    <w:rsid w:val="000E4188"/>
    <w:rsid w:val="000E62F4"/>
    <w:rsid w:val="000E6C09"/>
    <w:rsid w:val="000F111C"/>
    <w:rsid w:val="000F1BC0"/>
    <w:rsid w:val="000F2DA7"/>
    <w:rsid w:val="000F33E6"/>
    <w:rsid w:val="000F476E"/>
    <w:rsid w:val="000F4A93"/>
    <w:rsid w:val="000F4BED"/>
    <w:rsid w:val="000F6F79"/>
    <w:rsid w:val="000F75C9"/>
    <w:rsid w:val="00100043"/>
    <w:rsid w:val="00101B86"/>
    <w:rsid w:val="00102050"/>
    <w:rsid w:val="001057C5"/>
    <w:rsid w:val="0010621E"/>
    <w:rsid w:val="00106AB2"/>
    <w:rsid w:val="00106E49"/>
    <w:rsid w:val="00107F33"/>
    <w:rsid w:val="00107FD7"/>
    <w:rsid w:val="00110CDD"/>
    <w:rsid w:val="00111199"/>
    <w:rsid w:val="0011140D"/>
    <w:rsid w:val="00113485"/>
    <w:rsid w:val="00113E6D"/>
    <w:rsid w:val="00114DCD"/>
    <w:rsid w:val="00117643"/>
    <w:rsid w:val="001205B7"/>
    <w:rsid w:val="0012180F"/>
    <w:rsid w:val="00122A7A"/>
    <w:rsid w:val="00127D55"/>
    <w:rsid w:val="00127DB2"/>
    <w:rsid w:val="00132006"/>
    <w:rsid w:val="00132982"/>
    <w:rsid w:val="001329A5"/>
    <w:rsid w:val="00133E2C"/>
    <w:rsid w:val="00140EA3"/>
    <w:rsid w:val="0014378E"/>
    <w:rsid w:val="0014435B"/>
    <w:rsid w:val="00144E3E"/>
    <w:rsid w:val="001470D4"/>
    <w:rsid w:val="00147C42"/>
    <w:rsid w:val="00150566"/>
    <w:rsid w:val="00150A3A"/>
    <w:rsid w:val="00153CBC"/>
    <w:rsid w:val="001559AC"/>
    <w:rsid w:val="00155F47"/>
    <w:rsid w:val="00161758"/>
    <w:rsid w:val="00162A75"/>
    <w:rsid w:val="00162D6E"/>
    <w:rsid w:val="001638DC"/>
    <w:rsid w:val="001641DF"/>
    <w:rsid w:val="00165DC7"/>
    <w:rsid w:val="00165F87"/>
    <w:rsid w:val="0016728A"/>
    <w:rsid w:val="00170030"/>
    <w:rsid w:val="00170431"/>
    <w:rsid w:val="0017213D"/>
    <w:rsid w:val="00172B63"/>
    <w:rsid w:val="00172D71"/>
    <w:rsid w:val="00173C2A"/>
    <w:rsid w:val="00173FD3"/>
    <w:rsid w:val="00174B64"/>
    <w:rsid w:val="00176CC1"/>
    <w:rsid w:val="001779CB"/>
    <w:rsid w:val="001805FB"/>
    <w:rsid w:val="00181AC8"/>
    <w:rsid w:val="00185975"/>
    <w:rsid w:val="001861D7"/>
    <w:rsid w:val="00191B63"/>
    <w:rsid w:val="0019294E"/>
    <w:rsid w:val="001936C8"/>
    <w:rsid w:val="001939A0"/>
    <w:rsid w:val="001965D3"/>
    <w:rsid w:val="00197055"/>
    <w:rsid w:val="001970A0"/>
    <w:rsid w:val="00197627"/>
    <w:rsid w:val="001A02BD"/>
    <w:rsid w:val="001A0770"/>
    <w:rsid w:val="001A1C0C"/>
    <w:rsid w:val="001A2825"/>
    <w:rsid w:val="001A5762"/>
    <w:rsid w:val="001A5888"/>
    <w:rsid w:val="001A760D"/>
    <w:rsid w:val="001B0A32"/>
    <w:rsid w:val="001B0F51"/>
    <w:rsid w:val="001B39E4"/>
    <w:rsid w:val="001B40A3"/>
    <w:rsid w:val="001B4529"/>
    <w:rsid w:val="001B4723"/>
    <w:rsid w:val="001B6BCE"/>
    <w:rsid w:val="001C266F"/>
    <w:rsid w:val="001C3BD0"/>
    <w:rsid w:val="001C43F4"/>
    <w:rsid w:val="001C4E70"/>
    <w:rsid w:val="001C4F15"/>
    <w:rsid w:val="001D1B82"/>
    <w:rsid w:val="001D7A85"/>
    <w:rsid w:val="001D7AE9"/>
    <w:rsid w:val="001D7E15"/>
    <w:rsid w:val="001E04DE"/>
    <w:rsid w:val="001E0FCE"/>
    <w:rsid w:val="001E179E"/>
    <w:rsid w:val="001E247B"/>
    <w:rsid w:val="001E56E2"/>
    <w:rsid w:val="001F067A"/>
    <w:rsid w:val="001F1872"/>
    <w:rsid w:val="001F2AB0"/>
    <w:rsid w:val="001F44AD"/>
    <w:rsid w:val="001F49DE"/>
    <w:rsid w:val="001F4C63"/>
    <w:rsid w:val="001F5242"/>
    <w:rsid w:val="001F565D"/>
    <w:rsid w:val="001F65B2"/>
    <w:rsid w:val="001F7F66"/>
    <w:rsid w:val="00200748"/>
    <w:rsid w:val="00202396"/>
    <w:rsid w:val="00204D92"/>
    <w:rsid w:val="00205EC6"/>
    <w:rsid w:val="002067EA"/>
    <w:rsid w:val="002072EE"/>
    <w:rsid w:val="002075C6"/>
    <w:rsid w:val="002077DD"/>
    <w:rsid w:val="00207F6D"/>
    <w:rsid w:val="002105EA"/>
    <w:rsid w:val="00215D3D"/>
    <w:rsid w:val="00221996"/>
    <w:rsid w:val="00222BB4"/>
    <w:rsid w:val="0022794B"/>
    <w:rsid w:val="002328E3"/>
    <w:rsid w:val="002340FC"/>
    <w:rsid w:val="002342BC"/>
    <w:rsid w:val="0023530E"/>
    <w:rsid w:val="002364CB"/>
    <w:rsid w:val="00236A80"/>
    <w:rsid w:val="00236B7C"/>
    <w:rsid w:val="0023791B"/>
    <w:rsid w:val="00237F64"/>
    <w:rsid w:val="00242441"/>
    <w:rsid w:val="00242FC4"/>
    <w:rsid w:val="00244E4C"/>
    <w:rsid w:val="00245538"/>
    <w:rsid w:val="00245CE2"/>
    <w:rsid w:val="00250E09"/>
    <w:rsid w:val="00251178"/>
    <w:rsid w:val="00251A38"/>
    <w:rsid w:val="00251C0B"/>
    <w:rsid w:val="00251D26"/>
    <w:rsid w:val="0025390F"/>
    <w:rsid w:val="002550AA"/>
    <w:rsid w:val="002622D7"/>
    <w:rsid w:val="00263A1C"/>
    <w:rsid w:val="00263AA3"/>
    <w:rsid w:val="002644E7"/>
    <w:rsid w:val="00266E24"/>
    <w:rsid w:val="00266F92"/>
    <w:rsid w:val="002714AF"/>
    <w:rsid w:val="00272A43"/>
    <w:rsid w:val="00272C8F"/>
    <w:rsid w:val="00275B32"/>
    <w:rsid w:val="002762DF"/>
    <w:rsid w:val="0028019A"/>
    <w:rsid w:val="002801C6"/>
    <w:rsid w:val="00282D32"/>
    <w:rsid w:val="00286A8A"/>
    <w:rsid w:val="00287022"/>
    <w:rsid w:val="00287873"/>
    <w:rsid w:val="002957DC"/>
    <w:rsid w:val="00295A66"/>
    <w:rsid w:val="002A0EAC"/>
    <w:rsid w:val="002A112B"/>
    <w:rsid w:val="002A1669"/>
    <w:rsid w:val="002A3E67"/>
    <w:rsid w:val="002A419D"/>
    <w:rsid w:val="002A4523"/>
    <w:rsid w:val="002A4E87"/>
    <w:rsid w:val="002A624C"/>
    <w:rsid w:val="002A706E"/>
    <w:rsid w:val="002A7BC1"/>
    <w:rsid w:val="002B0349"/>
    <w:rsid w:val="002B03A6"/>
    <w:rsid w:val="002B1BE5"/>
    <w:rsid w:val="002B295C"/>
    <w:rsid w:val="002B2A98"/>
    <w:rsid w:val="002B2ACC"/>
    <w:rsid w:val="002B3A5D"/>
    <w:rsid w:val="002C0999"/>
    <w:rsid w:val="002C0C50"/>
    <w:rsid w:val="002C1AF0"/>
    <w:rsid w:val="002C1BCE"/>
    <w:rsid w:val="002C1DDE"/>
    <w:rsid w:val="002C3FD6"/>
    <w:rsid w:val="002C4C2B"/>
    <w:rsid w:val="002C6404"/>
    <w:rsid w:val="002C6649"/>
    <w:rsid w:val="002C6CC2"/>
    <w:rsid w:val="002D0205"/>
    <w:rsid w:val="002D1880"/>
    <w:rsid w:val="002D2A69"/>
    <w:rsid w:val="002D43D0"/>
    <w:rsid w:val="002D45FB"/>
    <w:rsid w:val="002D574A"/>
    <w:rsid w:val="002D74FD"/>
    <w:rsid w:val="002E02A8"/>
    <w:rsid w:val="002E15DA"/>
    <w:rsid w:val="002F0F19"/>
    <w:rsid w:val="002F2A8D"/>
    <w:rsid w:val="002F360C"/>
    <w:rsid w:val="002F36C4"/>
    <w:rsid w:val="002F3B80"/>
    <w:rsid w:val="002F4298"/>
    <w:rsid w:val="002F44BD"/>
    <w:rsid w:val="002F4715"/>
    <w:rsid w:val="002F4E1E"/>
    <w:rsid w:val="0030037B"/>
    <w:rsid w:val="00300417"/>
    <w:rsid w:val="0030171F"/>
    <w:rsid w:val="00302B2B"/>
    <w:rsid w:val="00303A26"/>
    <w:rsid w:val="0030575B"/>
    <w:rsid w:val="00306CAC"/>
    <w:rsid w:val="00307192"/>
    <w:rsid w:val="00307665"/>
    <w:rsid w:val="00307F29"/>
    <w:rsid w:val="00310022"/>
    <w:rsid w:val="003113C8"/>
    <w:rsid w:val="00311A4B"/>
    <w:rsid w:val="00312F7E"/>
    <w:rsid w:val="00313C26"/>
    <w:rsid w:val="003165E2"/>
    <w:rsid w:val="00317F0E"/>
    <w:rsid w:val="00320493"/>
    <w:rsid w:val="00320782"/>
    <w:rsid w:val="00320AA6"/>
    <w:rsid w:val="00320DBF"/>
    <w:rsid w:val="00323BD2"/>
    <w:rsid w:val="00324440"/>
    <w:rsid w:val="00324AF0"/>
    <w:rsid w:val="0032643C"/>
    <w:rsid w:val="00326A00"/>
    <w:rsid w:val="00330523"/>
    <w:rsid w:val="0033208D"/>
    <w:rsid w:val="003330C4"/>
    <w:rsid w:val="00335828"/>
    <w:rsid w:val="003360B3"/>
    <w:rsid w:val="00340F47"/>
    <w:rsid w:val="00341807"/>
    <w:rsid w:val="00342339"/>
    <w:rsid w:val="003460EB"/>
    <w:rsid w:val="00350D40"/>
    <w:rsid w:val="00351770"/>
    <w:rsid w:val="003519AE"/>
    <w:rsid w:val="003524ED"/>
    <w:rsid w:val="003535E6"/>
    <w:rsid w:val="00354C57"/>
    <w:rsid w:val="003551B9"/>
    <w:rsid w:val="0035622E"/>
    <w:rsid w:val="0035706C"/>
    <w:rsid w:val="0036084C"/>
    <w:rsid w:val="0036156A"/>
    <w:rsid w:val="00363FE4"/>
    <w:rsid w:val="0036585C"/>
    <w:rsid w:val="00366D70"/>
    <w:rsid w:val="0036717B"/>
    <w:rsid w:val="0036745A"/>
    <w:rsid w:val="003702B9"/>
    <w:rsid w:val="00370C20"/>
    <w:rsid w:val="00371790"/>
    <w:rsid w:val="00372514"/>
    <w:rsid w:val="00372A6C"/>
    <w:rsid w:val="0037417F"/>
    <w:rsid w:val="003749A7"/>
    <w:rsid w:val="00375043"/>
    <w:rsid w:val="0037573C"/>
    <w:rsid w:val="00377974"/>
    <w:rsid w:val="0038073F"/>
    <w:rsid w:val="00381F41"/>
    <w:rsid w:val="00381F4D"/>
    <w:rsid w:val="00386A7E"/>
    <w:rsid w:val="00386F8E"/>
    <w:rsid w:val="003919C4"/>
    <w:rsid w:val="00392598"/>
    <w:rsid w:val="00393CB2"/>
    <w:rsid w:val="003951C4"/>
    <w:rsid w:val="00395A7C"/>
    <w:rsid w:val="00396528"/>
    <w:rsid w:val="00397D43"/>
    <w:rsid w:val="003A1F10"/>
    <w:rsid w:val="003A216B"/>
    <w:rsid w:val="003A37E4"/>
    <w:rsid w:val="003A554F"/>
    <w:rsid w:val="003A5F1A"/>
    <w:rsid w:val="003A6F65"/>
    <w:rsid w:val="003B0254"/>
    <w:rsid w:val="003B2C75"/>
    <w:rsid w:val="003B3E91"/>
    <w:rsid w:val="003B61BD"/>
    <w:rsid w:val="003C031D"/>
    <w:rsid w:val="003C0659"/>
    <w:rsid w:val="003C1213"/>
    <w:rsid w:val="003C2486"/>
    <w:rsid w:val="003C2711"/>
    <w:rsid w:val="003C2767"/>
    <w:rsid w:val="003C4581"/>
    <w:rsid w:val="003C4861"/>
    <w:rsid w:val="003C4EC1"/>
    <w:rsid w:val="003C5DE0"/>
    <w:rsid w:val="003C681C"/>
    <w:rsid w:val="003C70E8"/>
    <w:rsid w:val="003D0EE0"/>
    <w:rsid w:val="003D281D"/>
    <w:rsid w:val="003D37CF"/>
    <w:rsid w:val="003D3ED3"/>
    <w:rsid w:val="003D421F"/>
    <w:rsid w:val="003D4232"/>
    <w:rsid w:val="003D634B"/>
    <w:rsid w:val="003D6D34"/>
    <w:rsid w:val="003E05A0"/>
    <w:rsid w:val="003E2081"/>
    <w:rsid w:val="003E2131"/>
    <w:rsid w:val="003E21E8"/>
    <w:rsid w:val="003E2B0D"/>
    <w:rsid w:val="003E3882"/>
    <w:rsid w:val="003E4D45"/>
    <w:rsid w:val="003E5973"/>
    <w:rsid w:val="003E74E6"/>
    <w:rsid w:val="003E7AB6"/>
    <w:rsid w:val="003F19BF"/>
    <w:rsid w:val="003F1AAC"/>
    <w:rsid w:val="003F27D2"/>
    <w:rsid w:val="003F3F93"/>
    <w:rsid w:val="003F48F5"/>
    <w:rsid w:val="00402946"/>
    <w:rsid w:val="004039F5"/>
    <w:rsid w:val="00404DEC"/>
    <w:rsid w:val="00405454"/>
    <w:rsid w:val="00406013"/>
    <w:rsid w:val="0040612B"/>
    <w:rsid w:val="004107A1"/>
    <w:rsid w:val="00411696"/>
    <w:rsid w:val="004144FD"/>
    <w:rsid w:val="004146F3"/>
    <w:rsid w:val="004179D1"/>
    <w:rsid w:val="00417D2E"/>
    <w:rsid w:val="00421636"/>
    <w:rsid w:val="004229A2"/>
    <w:rsid w:val="00431E32"/>
    <w:rsid w:val="00431F65"/>
    <w:rsid w:val="00433C90"/>
    <w:rsid w:val="00434140"/>
    <w:rsid w:val="00434BF1"/>
    <w:rsid w:val="0043579E"/>
    <w:rsid w:val="00436B67"/>
    <w:rsid w:val="00436F03"/>
    <w:rsid w:val="0044175A"/>
    <w:rsid w:val="004418A4"/>
    <w:rsid w:val="0044320A"/>
    <w:rsid w:val="004439B6"/>
    <w:rsid w:val="00443B48"/>
    <w:rsid w:val="004474B2"/>
    <w:rsid w:val="0045073A"/>
    <w:rsid w:val="004508F2"/>
    <w:rsid w:val="0045321D"/>
    <w:rsid w:val="00456B08"/>
    <w:rsid w:val="00461603"/>
    <w:rsid w:val="00462D9C"/>
    <w:rsid w:val="004631F2"/>
    <w:rsid w:val="00463708"/>
    <w:rsid w:val="0046547C"/>
    <w:rsid w:val="00465775"/>
    <w:rsid w:val="00465950"/>
    <w:rsid w:val="00470BFB"/>
    <w:rsid w:val="004713A7"/>
    <w:rsid w:val="00472C60"/>
    <w:rsid w:val="0047353E"/>
    <w:rsid w:val="004757E8"/>
    <w:rsid w:val="00475F91"/>
    <w:rsid w:val="00477EA7"/>
    <w:rsid w:val="00481E84"/>
    <w:rsid w:val="004829E4"/>
    <w:rsid w:val="00482C64"/>
    <w:rsid w:val="00483F75"/>
    <w:rsid w:val="00486F0E"/>
    <w:rsid w:val="004906A2"/>
    <w:rsid w:val="00493657"/>
    <w:rsid w:val="004952E6"/>
    <w:rsid w:val="004974C1"/>
    <w:rsid w:val="00497E00"/>
    <w:rsid w:val="004A1476"/>
    <w:rsid w:val="004A3654"/>
    <w:rsid w:val="004A6A31"/>
    <w:rsid w:val="004A736E"/>
    <w:rsid w:val="004B2A43"/>
    <w:rsid w:val="004B3062"/>
    <w:rsid w:val="004B31CF"/>
    <w:rsid w:val="004B3C22"/>
    <w:rsid w:val="004B7A22"/>
    <w:rsid w:val="004C308A"/>
    <w:rsid w:val="004C4C43"/>
    <w:rsid w:val="004C70EF"/>
    <w:rsid w:val="004D0DD5"/>
    <w:rsid w:val="004D235A"/>
    <w:rsid w:val="004D2CDF"/>
    <w:rsid w:val="004D682A"/>
    <w:rsid w:val="004E3B6F"/>
    <w:rsid w:val="004E3FE8"/>
    <w:rsid w:val="004E55D8"/>
    <w:rsid w:val="004E5F1B"/>
    <w:rsid w:val="004E7C64"/>
    <w:rsid w:val="004F0FE1"/>
    <w:rsid w:val="004F1B80"/>
    <w:rsid w:val="004F28E0"/>
    <w:rsid w:val="004F2A15"/>
    <w:rsid w:val="004F2C3D"/>
    <w:rsid w:val="004F2CF4"/>
    <w:rsid w:val="004F4449"/>
    <w:rsid w:val="004F44D4"/>
    <w:rsid w:val="005056AC"/>
    <w:rsid w:val="00512104"/>
    <w:rsid w:val="00513813"/>
    <w:rsid w:val="00515B93"/>
    <w:rsid w:val="00515D9C"/>
    <w:rsid w:val="00520F92"/>
    <w:rsid w:val="00522258"/>
    <w:rsid w:val="005226AA"/>
    <w:rsid w:val="00523E82"/>
    <w:rsid w:val="00525886"/>
    <w:rsid w:val="00525B71"/>
    <w:rsid w:val="00527866"/>
    <w:rsid w:val="005303ED"/>
    <w:rsid w:val="00531D11"/>
    <w:rsid w:val="00534E36"/>
    <w:rsid w:val="00534F6F"/>
    <w:rsid w:val="00536655"/>
    <w:rsid w:val="00536A71"/>
    <w:rsid w:val="00536C55"/>
    <w:rsid w:val="00537892"/>
    <w:rsid w:val="00541FDC"/>
    <w:rsid w:val="005445EF"/>
    <w:rsid w:val="005451CE"/>
    <w:rsid w:val="0054747E"/>
    <w:rsid w:val="005502D9"/>
    <w:rsid w:val="00551DF0"/>
    <w:rsid w:val="00552EA9"/>
    <w:rsid w:val="00553D32"/>
    <w:rsid w:val="00555169"/>
    <w:rsid w:val="00557430"/>
    <w:rsid w:val="005612CA"/>
    <w:rsid w:val="00561746"/>
    <w:rsid w:val="00561CB6"/>
    <w:rsid w:val="00562297"/>
    <w:rsid w:val="00566104"/>
    <w:rsid w:val="0057220A"/>
    <w:rsid w:val="00573838"/>
    <w:rsid w:val="00574384"/>
    <w:rsid w:val="005779F2"/>
    <w:rsid w:val="00581996"/>
    <w:rsid w:val="0058283B"/>
    <w:rsid w:val="0058334E"/>
    <w:rsid w:val="00583DC4"/>
    <w:rsid w:val="00584019"/>
    <w:rsid w:val="0058502B"/>
    <w:rsid w:val="00585A3A"/>
    <w:rsid w:val="00586B58"/>
    <w:rsid w:val="005911D9"/>
    <w:rsid w:val="005916C0"/>
    <w:rsid w:val="0059283A"/>
    <w:rsid w:val="00592D0B"/>
    <w:rsid w:val="00592DBD"/>
    <w:rsid w:val="0059406C"/>
    <w:rsid w:val="00594426"/>
    <w:rsid w:val="00594BA3"/>
    <w:rsid w:val="005A0B8D"/>
    <w:rsid w:val="005A1A03"/>
    <w:rsid w:val="005A3EA9"/>
    <w:rsid w:val="005A4158"/>
    <w:rsid w:val="005A41B9"/>
    <w:rsid w:val="005A453E"/>
    <w:rsid w:val="005A54D2"/>
    <w:rsid w:val="005A65B9"/>
    <w:rsid w:val="005A7A11"/>
    <w:rsid w:val="005B0720"/>
    <w:rsid w:val="005B141B"/>
    <w:rsid w:val="005B22EF"/>
    <w:rsid w:val="005B2862"/>
    <w:rsid w:val="005B28A3"/>
    <w:rsid w:val="005B34E0"/>
    <w:rsid w:val="005B4425"/>
    <w:rsid w:val="005B5995"/>
    <w:rsid w:val="005B69B2"/>
    <w:rsid w:val="005C256A"/>
    <w:rsid w:val="005C2900"/>
    <w:rsid w:val="005C2ECF"/>
    <w:rsid w:val="005C58D4"/>
    <w:rsid w:val="005C58E5"/>
    <w:rsid w:val="005C6B41"/>
    <w:rsid w:val="005C7624"/>
    <w:rsid w:val="005C7BE1"/>
    <w:rsid w:val="005D1533"/>
    <w:rsid w:val="005D258C"/>
    <w:rsid w:val="005D68CD"/>
    <w:rsid w:val="005E79DE"/>
    <w:rsid w:val="005E7A30"/>
    <w:rsid w:val="005E7F27"/>
    <w:rsid w:val="005F03F6"/>
    <w:rsid w:val="005F0624"/>
    <w:rsid w:val="005F0D68"/>
    <w:rsid w:val="005F16E8"/>
    <w:rsid w:val="005F2320"/>
    <w:rsid w:val="005F5F14"/>
    <w:rsid w:val="00600AD4"/>
    <w:rsid w:val="006047EB"/>
    <w:rsid w:val="00604B85"/>
    <w:rsid w:val="006050CA"/>
    <w:rsid w:val="00612B2E"/>
    <w:rsid w:val="0061309B"/>
    <w:rsid w:val="00617B22"/>
    <w:rsid w:val="006214B2"/>
    <w:rsid w:val="0062283C"/>
    <w:rsid w:val="00625582"/>
    <w:rsid w:val="00626D58"/>
    <w:rsid w:val="00627E50"/>
    <w:rsid w:val="00640F33"/>
    <w:rsid w:val="00640F58"/>
    <w:rsid w:val="006410A2"/>
    <w:rsid w:val="00641454"/>
    <w:rsid w:val="00642792"/>
    <w:rsid w:val="0064390E"/>
    <w:rsid w:val="00643BE0"/>
    <w:rsid w:val="00644019"/>
    <w:rsid w:val="00644891"/>
    <w:rsid w:val="00645347"/>
    <w:rsid w:val="0064566A"/>
    <w:rsid w:val="0064628D"/>
    <w:rsid w:val="00650DC5"/>
    <w:rsid w:val="0065191E"/>
    <w:rsid w:val="006529C3"/>
    <w:rsid w:val="006540D5"/>
    <w:rsid w:val="00654684"/>
    <w:rsid w:val="00657A98"/>
    <w:rsid w:val="00657BC5"/>
    <w:rsid w:val="00662B55"/>
    <w:rsid w:val="00663032"/>
    <w:rsid w:val="00663C0B"/>
    <w:rsid w:val="006661B6"/>
    <w:rsid w:val="0066796D"/>
    <w:rsid w:val="00672F8C"/>
    <w:rsid w:val="00672FFF"/>
    <w:rsid w:val="00673743"/>
    <w:rsid w:val="00674611"/>
    <w:rsid w:val="0067538D"/>
    <w:rsid w:val="00675F07"/>
    <w:rsid w:val="00675FAD"/>
    <w:rsid w:val="00676B70"/>
    <w:rsid w:val="00677404"/>
    <w:rsid w:val="00680B80"/>
    <w:rsid w:val="00681239"/>
    <w:rsid w:val="00681B69"/>
    <w:rsid w:val="00682130"/>
    <w:rsid w:val="006837C4"/>
    <w:rsid w:val="00685147"/>
    <w:rsid w:val="00687D82"/>
    <w:rsid w:val="00691319"/>
    <w:rsid w:val="00691A7F"/>
    <w:rsid w:val="00691C4E"/>
    <w:rsid w:val="00692084"/>
    <w:rsid w:val="00692E88"/>
    <w:rsid w:val="00692FB7"/>
    <w:rsid w:val="0069419D"/>
    <w:rsid w:val="006958AF"/>
    <w:rsid w:val="00696F4E"/>
    <w:rsid w:val="00697A02"/>
    <w:rsid w:val="006A153D"/>
    <w:rsid w:val="006A4AA3"/>
    <w:rsid w:val="006A6219"/>
    <w:rsid w:val="006A626F"/>
    <w:rsid w:val="006A703C"/>
    <w:rsid w:val="006B019B"/>
    <w:rsid w:val="006B21E7"/>
    <w:rsid w:val="006B2BF1"/>
    <w:rsid w:val="006B456C"/>
    <w:rsid w:val="006B5959"/>
    <w:rsid w:val="006C0261"/>
    <w:rsid w:val="006C098F"/>
    <w:rsid w:val="006C0B87"/>
    <w:rsid w:val="006C3EC0"/>
    <w:rsid w:val="006C4E03"/>
    <w:rsid w:val="006C53A7"/>
    <w:rsid w:val="006C62C4"/>
    <w:rsid w:val="006C6B47"/>
    <w:rsid w:val="006D0640"/>
    <w:rsid w:val="006D074C"/>
    <w:rsid w:val="006D0895"/>
    <w:rsid w:val="006D0AA4"/>
    <w:rsid w:val="006D1223"/>
    <w:rsid w:val="006D30BD"/>
    <w:rsid w:val="006D3380"/>
    <w:rsid w:val="006D5202"/>
    <w:rsid w:val="006E1BAF"/>
    <w:rsid w:val="006E219F"/>
    <w:rsid w:val="006E2FDE"/>
    <w:rsid w:val="006E4A59"/>
    <w:rsid w:val="006E51C9"/>
    <w:rsid w:val="006E54AF"/>
    <w:rsid w:val="006E6404"/>
    <w:rsid w:val="006F1E61"/>
    <w:rsid w:val="006F2595"/>
    <w:rsid w:val="006F3D22"/>
    <w:rsid w:val="006F5EBD"/>
    <w:rsid w:val="006F70A5"/>
    <w:rsid w:val="006F7E4A"/>
    <w:rsid w:val="0070002C"/>
    <w:rsid w:val="00702636"/>
    <w:rsid w:val="0070693B"/>
    <w:rsid w:val="007155B4"/>
    <w:rsid w:val="007155EC"/>
    <w:rsid w:val="00715D6C"/>
    <w:rsid w:val="0071751E"/>
    <w:rsid w:val="00722C43"/>
    <w:rsid w:val="00724302"/>
    <w:rsid w:val="00730979"/>
    <w:rsid w:val="00732EAC"/>
    <w:rsid w:val="00733C15"/>
    <w:rsid w:val="00733C58"/>
    <w:rsid w:val="00733FCA"/>
    <w:rsid w:val="00736179"/>
    <w:rsid w:val="007405A5"/>
    <w:rsid w:val="007411B6"/>
    <w:rsid w:val="00741774"/>
    <w:rsid w:val="00742BE1"/>
    <w:rsid w:val="0074401D"/>
    <w:rsid w:val="00745A60"/>
    <w:rsid w:val="007466E5"/>
    <w:rsid w:val="0075296C"/>
    <w:rsid w:val="007536C1"/>
    <w:rsid w:val="00757426"/>
    <w:rsid w:val="007579B5"/>
    <w:rsid w:val="00763291"/>
    <w:rsid w:val="00763C27"/>
    <w:rsid w:val="00764A28"/>
    <w:rsid w:val="00766D19"/>
    <w:rsid w:val="007678ED"/>
    <w:rsid w:val="00767D67"/>
    <w:rsid w:val="007706BD"/>
    <w:rsid w:val="007709CC"/>
    <w:rsid w:val="007710A5"/>
    <w:rsid w:val="00774855"/>
    <w:rsid w:val="00774A7B"/>
    <w:rsid w:val="00774EC0"/>
    <w:rsid w:val="007804E9"/>
    <w:rsid w:val="00780D73"/>
    <w:rsid w:val="00781835"/>
    <w:rsid w:val="00781EFA"/>
    <w:rsid w:val="007823E0"/>
    <w:rsid w:val="007838D8"/>
    <w:rsid w:val="00783E38"/>
    <w:rsid w:val="00784FA8"/>
    <w:rsid w:val="0078632F"/>
    <w:rsid w:val="00786349"/>
    <w:rsid w:val="007868D2"/>
    <w:rsid w:val="00792FF9"/>
    <w:rsid w:val="007940AE"/>
    <w:rsid w:val="007958F6"/>
    <w:rsid w:val="007958F8"/>
    <w:rsid w:val="00795909"/>
    <w:rsid w:val="007960AA"/>
    <w:rsid w:val="0079740A"/>
    <w:rsid w:val="0079775F"/>
    <w:rsid w:val="00797A7A"/>
    <w:rsid w:val="007A13CA"/>
    <w:rsid w:val="007A3883"/>
    <w:rsid w:val="007A4C07"/>
    <w:rsid w:val="007A4EC3"/>
    <w:rsid w:val="007A59BC"/>
    <w:rsid w:val="007B2B9F"/>
    <w:rsid w:val="007B331D"/>
    <w:rsid w:val="007B5835"/>
    <w:rsid w:val="007B5E3B"/>
    <w:rsid w:val="007B68B8"/>
    <w:rsid w:val="007B7BBE"/>
    <w:rsid w:val="007C11B1"/>
    <w:rsid w:val="007C4009"/>
    <w:rsid w:val="007C5BC7"/>
    <w:rsid w:val="007C783F"/>
    <w:rsid w:val="007D0DCB"/>
    <w:rsid w:val="007D1426"/>
    <w:rsid w:val="007D19B8"/>
    <w:rsid w:val="007D32C7"/>
    <w:rsid w:val="007D4819"/>
    <w:rsid w:val="007D6BB7"/>
    <w:rsid w:val="007E42D1"/>
    <w:rsid w:val="007E4DE5"/>
    <w:rsid w:val="007E5F25"/>
    <w:rsid w:val="007E63A8"/>
    <w:rsid w:val="007E63AF"/>
    <w:rsid w:val="007E6C35"/>
    <w:rsid w:val="007E75D8"/>
    <w:rsid w:val="007E7D7F"/>
    <w:rsid w:val="007F0D25"/>
    <w:rsid w:val="007F3B86"/>
    <w:rsid w:val="007F4B65"/>
    <w:rsid w:val="007F6562"/>
    <w:rsid w:val="007F7C2B"/>
    <w:rsid w:val="0080210E"/>
    <w:rsid w:val="0080296F"/>
    <w:rsid w:val="00803575"/>
    <w:rsid w:val="00803F91"/>
    <w:rsid w:val="00804F92"/>
    <w:rsid w:val="008100FF"/>
    <w:rsid w:val="00811467"/>
    <w:rsid w:val="008139BD"/>
    <w:rsid w:val="0081413D"/>
    <w:rsid w:val="008144DE"/>
    <w:rsid w:val="008145EE"/>
    <w:rsid w:val="00814D7B"/>
    <w:rsid w:val="00814DB6"/>
    <w:rsid w:val="008156CF"/>
    <w:rsid w:val="00816523"/>
    <w:rsid w:val="00817427"/>
    <w:rsid w:val="00822B51"/>
    <w:rsid w:val="00823628"/>
    <w:rsid w:val="008246BD"/>
    <w:rsid w:val="008259E1"/>
    <w:rsid w:val="00826073"/>
    <w:rsid w:val="00831687"/>
    <w:rsid w:val="00831B34"/>
    <w:rsid w:val="00832F00"/>
    <w:rsid w:val="008333B0"/>
    <w:rsid w:val="00835E7C"/>
    <w:rsid w:val="00836184"/>
    <w:rsid w:val="00840272"/>
    <w:rsid w:val="0084279E"/>
    <w:rsid w:val="008438D7"/>
    <w:rsid w:val="008443E8"/>
    <w:rsid w:val="008476E6"/>
    <w:rsid w:val="00847DA5"/>
    <w:rsid w:val="00854852"/>
    <w:rsid w:val="00854D52"/>
    <w:rsid w:val="008562D0"/>
    <w:rsid w:val="0085753A"/>
    <w:rsid w:val="00857924"/>
    <w:rsid w:val="00860089"/>
    <w:rsid w:val="00860464"/>
    <w:rsid w:val="00860634"/>
    <w:rsid w:val="00860992"/>
    <w:rsid w:val="00860E75"/>
    <w:rsid w:val="00861D65"/>
    <w:rsid w:val="00862212"/>
    <w:rsid w:val="00863942"/>
    <w:rsid w:val="00863B6B"/>
    <w:rsid w:val="00865239"/>
    <w:rsid w:val="00866620"/>
    <w:rsid w:val="0086716D"/>
    <w:rsid w:val="008755E8"/>
    <w:rsid w:val="00875D09"/>
    <w:rsid w:val="00876146"/>
    <w:rsid w:val="00876728"/>
    <w:rsid w:val="0087755E"/>
    <w:rsid w:val="00880CBF"/>
    <w:rsid w:val="00881F28"/>
    <w:rsid w:val="008821C7"/>
    <w:rsid w:val="00882305"/>
    <w:rsid w:val="00890022"/>
    <w:rsid w:val="008902C9"/>
    <w:rsid w:val="008949AA"/>
    <w:rsid w:val="00895528"/>
    <w:rsid w:val="008959D1"/>
    <w:rsid w:val="008A4126"/>
    <w:rsid w:val="008A5A1B"/>
    <w:rsid w:val="008A752E"/>
    <w:rsid w:val="008B06E3"/>
    <w:rsid w:val="008B14B4"/>
    <w:rsid w:val="008B1F60"/>
    <w:rsid w:val="008B20F6"/>
    <w:rsid w:val="008B27C3"/>
    <w:rsid w:val="008B39B4"/>
    <w:rsid w:val="008B3F93"/>
    <w:rsid w:val="008B4075"/>
    <w:rsid w:val="008B68D3"/>
    <w:rsid w:val="008C0491"/>
    <w:rsid w:val="008C1D47"/>
    <w:rsid w:val="008C2397"/>
    <w:rsid w:val="008C31B5"/>
    <w:rsid w:val="008C6101"/>
    <w:rsid w:val="008C6C73"/>
    <w:rsid w:val="008C6E2C"/>
    <w:rsid w:val="008D2AF8"/>
    <w:rsid w:val="008D429E"/>
    <w:rsid w:val="008D46C1"/>
    <w:rsid w:val="008D62FA"/>
    <w:rsid w:val="008D6813"/>
    <w:rsid w:val="008E08D9"/>
    <w:rsid w:val="008E2E09"/>
    <w:rsid w:val="008E3378"/>
    <w:rsid w:val="008E37C2"/>
    <w:rsid w:val="008E3D8C"/>
    <w:rsid w:val="008E495B"/>
    <w:rsid w:val="008F203C"/>
    <w:rsid w:val="008F384B"/>
    <w:rsid w:val="008F3D53"/>
    <w:rsid w:val="008F4D38"/>
    <w:rsid w:val="00904A2F"/>
    <w:rsid w:val="00905D2E"/>
    <w:rsid w:val="00910CCF"/>
    <w:rsid w:val="00911C8F"/>
    <w:rsid w:val="00912242"/>
    <w:rsid w:val="00913B85"/>
    <w:rsid w:val="00915F92"/>
    <w:rsid w:val="00917EA6"/>
    <w:rsid w:val="00920A96"/>
    <w:rsid w:val="00921296"/>
    <w:rsid w:val="00923B9F"/>
    <w:rsid w:val="0092421A"/>
    <w:rsid w:val="00925E93"/>
    <w:rsid w:val="00926362"/>
    <w:rsid w:val="00926EEA"/>
    <w:rsid w:val="009273DA"/>
    <w:rsid w:val="0093008D"/>
    <w:rsid w:val="0093050C"/>
    <w:rsid w:val="00930FD2"/>
    <w:rsid w:val="009312DA"/>
    <w:rsid w:val="00932422"/>
    <w:rsid w:val="00934282"/>
    <w:rsid w:val="00940522"/>
    <w:rsid w:val="00940672"/>
    <w:rsid w:val="009409B3"/>
    <w:rsid w:val="00941831"/>
    <w:rsid w:val="00942C42"/>
    <w:rsid w:val="00945CF8"/>
    <w:rsid w:val="00950F40"/>
    <w:rsid w:val="00954149"/>
    <w:rsid w:val="00954589"/>
    <w:rsid w:val="00961C6C"/>
    <w:rsid w:val="0096528A"/>
    <w:rsid w:val="0096714E"/>
    <w:rsid w:val="009725E7"/>
    <w:rsid w:val="009729C9"/>
    <w:rsid w:val="00972C3B"/>
    <w:rsid w:val="009744BD"/>
    <w:rsid w:val="009745D8"/>
    <w:rsid w:val="00982E60"/>
    <w:rsid w:val="00983699"/>
    <w:rsid w:val="009863EE"/>
    <w:rsid w:val="009866E5"/>
    <w:rsid w:val="00987F92"/>
    <w:rsid w:val="00992788"/>
    <w:rsid w:val="00993EAF"/>
    <w:rsid w:val="00995A24"/>
    <w:rsid w:val="00995B84"/>
    <w:rsid w:val="009965E9"/>
    <w:rsid w:val="00996637"/>
    <w:rsid w:val="009976D8"/>
    <w:rsid w:val="00997BE9"/>
    <w:rsid w:val="009A3B78"/>
    <w:rsid w:val="009A44DD"/>
    <w:rsid w:val="009A497F"/>
    <w:rsid w:val="009B4131"/>
    <w:rsid w:val="009B6C15"/>
    <w:rsid w:val="009B6D0A"/>
    <w:rsid w:val="009B71E7"/>
    <w:rsid w:val="009C0762"/>
    <w:rsid w:val="009C2E6E"/>
    <w:rsid w:val="009D1B19"/>
    <w:rsid w:val="009D1D22"/>
    <w:rsid w:val="009D2060"/>
    <w:rsid w:val="009D2E88"/>
    <w:rsid w:val="009D4BAA"/>
    <w:rsid w:val="009D72CC"/>
    <w:rsid w:val="009E0208"/>
    <w:rsid w:val="009E10EA"/>
    <w:rsid w:val="009E157C"/>
    <w:rsid w:val="009E2E75"/>
    <w:rsid w:val="009E474F"/>
    <w:rsid w:val="009E66D4"/>
    <w:rsid w:val="009E678F"/>
    <w:rsid w:val="009E7A6B"/>
    <w:rsid w:val="009F027E"/>
    <w:rsid w:val="009F1CEA"/>
    <w:rsid w:val="009F31B4"/>
    <w:rsid w:val="009F5041"/>
    <w:rsid w:val="009F61FE"/>
    <w:rsid w:val="009F7BE5"/>
    <w:rsid w:val="00A01335"/>
    <w:rsid w:val="00A01AA1"/>
    <w:rsid w:val="00A024C2"/>
    <w:rsid w:val="00A03D80"/>
    <w:rsid w:val="00A0436B"/>
    <w:rsid w:val="00A04A99"/>
    <w:rsid w:val="00A06160"/>
    <w:rsid w:val="00A11C12"/>
    <w:rsid w:val="00A11F9C"/>
    <w:rsid w:val="00A123A0"/>
    <w:rsid w:val="00A17860"/>
    <w:rsid w:val="00A17AD0"/>
    <w:rsid w:val="00A20475"/>
    <w:rsid w:val="00A20F65"/>
    <w:rsid w:val="00A22ABF"/>
    <w:rsid w:val="00A26C4B"/>
    <w:rsid w:val="00A27CF9"/>
    <w:rsid w:val="00A30782"/>
    <w:rsid w:val="00A33C43"/>
    <w:rsid w:val="00A34376"/>
    <w:rsid w:val="00A413DE"/>
    <w:rsid w:val="00A42096"/>
    <w:rsid w:val="00A44E0C"/>
    <w:rsid w:val="00A450CC"/>
    <w:rsid w:val="00A4549A"/>
    <w:rsid w:val="00A46B2C"/>
    <w:rsid w:val="00A51E47"/>
    <w:rsid w:val="00A52E21"/>
    <w:rsid w:val="00A53156"/>
    <w:rsid w:val="00A541C6"/>
    <w:rsid w:val="00A55652"/>
    <w:rsid w:val="00A60A2C"/>
    <w:rsid w:val="00A635FB"/>
    <w:rsid w:val="00A63830"/>
    <w:rsid w:val="00A65044"/>
    <w:rsid w:val="00A66515"/>
    <w:rsid w:val="00A66FB0"/>
    <w:rsid w:val="00A7016C"/>
    <w:rsid w:val="00A70282"/>
    <w:rsid w:val="00A708D4"/>
    <w:rsid w:val="00A731CC"/>
    <w:rsid w:val="00A73B17"/>
    <w:rsid w:val="00A74718"/>
    <w:rsid w:val="00A7611E"/>
    <w:rsid w:val="00A761EC"/>
    <w:rsid w:val="00A777DB"/>
    <w:rsid w:val="00A81723"/>
    <w:rsid w:val="00A8204F"/>
    <w:rsid w:val="00A83122"/>
    <w:rsid w:val="00A84421"/>
    <w:rsid w:val="00A85BD4"/>
    <w:rsid w:val="00A864C2"/>
    <w:rsid w:val="00A90005"/>
    <w:rsid w:val="00A9299A"/>
    <w:rsid w:val="00A93681"/>
    <w:rsid w:val="00A942B6"/>
    <w:rsid w:val="00A9501B"/>
    <w:rsid w:val="00AA3B44"/>
    <w:rsid w:val="00AB030C"/>
    <w:rsid w:val="00AB031F"/>
    <w:rsid w:val="00AB0DC8"/>
    <w:rsid w:val="00AB1240"/>
    <w:rsid w:val="00AB1DAB"/>
    <w:rsid w:val="00AB3BBB"/>
    <w:rsid w:val="00AB5061"/>
    <w:rsid w:val="00AB51E9"/>
    <w:rsid w:val="00AB5234"/>
    <w:rsid w:val="00AB5467"/>
    <w:rsid w:val="00AB7020"/>
    <w:rsid w:val="00AC0088"/>
    <w:rsid w:val="00AC13E1"/>
    <w:rsid w:val="00AC2181"/>
    <w:rsid w:val="00AC442D"/>
    <w:rsid w:val="00AC55BC"/>
    <w:rsid w:val="00AC6007"/>
    <w:rsid w:val="00AC69F0"/>
    <w:rsid w:val="00AC6B60"/>
    <w:rsid w:val="00AC7FA3"/>
    <w:rsid w:val="00AD347A"/>
    <w:rsid w:val="00AD373E"/>
    <w:rsid w:val="00AD560F"/>
    <w:rsid w:val="00AD58D3"/>
    <w:rsid w:val="00AD5EC9"/>
    <w:rsid w:val="00AD6A9D"/>
    <w:rsid w:val="00AD7867"/>
    <w:rsid w:val="00AE14C6"/>
    <w:rsid w:val="00AE389A"/>
    <w:rsid w:val="00AF13C1"/>
    <w:rsid w:val="00AF6C6C"/>
    <w:rsid w:val="00AF7BAF"/>
    <w:rsid w:val="00B0186F"/>
    <w:rsid w:val="00B026B5"/>
    <w:rsid w:val="00B05029"/>
    <w:rsid w:val="00B0710D"/>
    <w:rsid w:val="00B07189"/>
    <w:rsid w:val="00B07B1C"/>
    <w:rsid w:val="00B10FAD"/>
    <w:rsid w:val="00B1147D"/>
    <w:rsid w:val="00B11B02"/>
    <w:rsid w:val="00B124D6"/>
    <w:rsid w:val="00B1334A"/>
    <w:rsid w:val="00B1761C"/>
    <w:rsid w:val="00B17B93"/>
    <w:rsid w:val="00B202E5"/>
    <w:rsid w:val="00B22F6A"/>
    <w:rsid w:val="00B23EEB"/>
    <w:rsid w:val="00B24A45"/>
    <w:rsid w:val="00B2575A"/>
    <w:rsid w:val="00B26A9E"/>
    <w:rsid w:val="00B31D5D"/>
    <w:rsid w:val="00B31F02"/>
    <w:rsid w:val="00B3313D"/>
    <w:rsid w:val="00B33C53"/>
    <w:rsid w:val="00B366A5"/>
    <w:rsid w:val="00B3748F"/>
    <w:rsid w:val="00B374FE"/>
    <w:rsid w:val="00B40051"/>
    <w:rsid w:val="00B40080"/>
    <w:rsid w:val="00B40694"/>
    <w:rsid w:val="00B41354"/>
    <w:rsid w:val="00B41C1A"/>
    <w:rsid w:val="00B41FD5"/>
    <w:rsid w:val="00B425A2"/>
    <w:rsid w:val="00B42EE0"/>
    <w:rsid w:val="00B42EFC"/>
    <w:rsid w:val="00B47819"/>
    <w:rsid w:val="00B50B23"/>
    <w:rsid w:val="00B5221E"/>
    <w:rsid w:val="00B52481"/>
    <w:rsid w:val="00B54B15"/>
    <w:rsid w:val="00B6011E"/>
    <w:rsid w:val="00B60A70"/>
    <w:rsid w:val="00B62A4B"/>
    <w:rsid w:val="00B62C0F"/>
    <w:rsid w:val="00B645D7"/>
    <w:rsid w:val="00B64E8A"/>
    <w:rsid w:val="00B658A3"/>
    <w:rsid w:val="00B66154"/>
    <w:rsid w:val="00B66A6A"/>
    <w:rsid w:val="00B7070E"/>
    <w:rsid w:val="00B71ADB"/>
    <w:rsid w:val="00B71DB5"/>
    <w:rsid w:val="00B7478F"/>
    <w:rsid w:val="00B768AE"/>
    <w:rsid w:val="00B772E8"/>
    <w:rsid w:val="00B77BCA"/>
    <w:rsid w:val="00B851C7"/>
    <w:rsid w:val="00B86668"/>
    <w:rsid w:val="00B91645"/>
    <w:rsid w:val="00B917E1"/>
    <w:rsid w:val="00B92834"/>
    <w:rsid w:val="00B9511C"/>
    <w:rsid w:val="00B96FC2"/>
    <w:rsid w:val="00B97406"/>
    <w:rsid w:val="00BA1F65"/>
    <w:rsid w:val="00BA4DA4"/>
    <w:rsid w:val="00BA5417"/>
    <w:rsid w:val="00BA64D6"/>
    <w:rsid w:val="00BB2AFA"/>
    <w:rsid w:val="00BB7EA4"/>
    <w:rsid w:val="00BC032D"/>
    <w:rsid w:val="00BC15A5"/>
    <w:rsid w:val="00BC20FB"/>
    <w:rsid w:val="00BC25DA"/>
    <w:rsid w:val="00BC2BAD"/>
    <w:rsid w:val="00BC7E02"/>
    <w:rsid w:val="00BD09C3"/>
    <w:rsid w:val="00BD0E72"/>
    <w:rsid w:val="00BD3E06"/>
    <w:rsid w:val="00BD5B70"/>
    <w:rsid w:val="00BD5D8B"/>
    <w:rsid w:val="00BD65D1"/>
    <w:rsid w:val="00BD6FA0"/>
    <w:rsid w:val="00BE002C"/>
    <w:rsid w:val="00BE17A0"/>
    <w:rsid w:val="00BE2CC8"/>
    <w:rsid w:val="00BE44AE"/>
    <w:rsid w:val="00BE52DF"/>
    <w:rsid w:val="00BE62A6"/>
    <w:rsid w:val="00BE6324"/>
    <w:rsid w:val="00BE7BFA"/>
    <w:rsid w:val="00BF0AD1"/>
    <w:rsid w:val="00BF183B"/>
    <w:rsid w:val="00BF1A06"/>
    <w:rsid w:val="00BF3B56"/>
    <w:rsid w:val="00BF53BD"/>
    <w:rsid w:val="00BF54AC"/>
    <w:rsid w:val="00BF65C3"/>
    <w:rsid w:val="00C0130E"/>
    <w:rsid w:val="00C01E84"/>
    <w:rsid w:val="00C04D1D"/>
    <w:rsid w:val="00C0640F"/>
    <w:rsid w:val="00C1000A"/>
    <w:rsid w:val="00C1168A"/>
    <w:rsid w:val="00C13991"/>
    <w:rsid w:val="00C13F00"/>
    <w:rsid w:val="00C15FA2"/>
    <w:rsid w:val="00C17792"/>
    <w:rsid w:val="00C21364"/>
    <w:rsid w:val="00C21AC5"/>
    <w:rsid w:val="00C21FAA"/>
    <w:rsid w:val="00C238FA"/>
    <w:rsid w:val="00C24E69"/>
    <w:rsid w:val="00C32032"/>
    <w:rsid w:val="00C32524"/>
    <w:rsid w:val="00C333E9"/>
    <w:rsid w:val="00C33622"/>
    <w:rsid w:val="00C3455F"/>
    <w:rsid w:val="00C34C2A"/>
    <w:rsid w:val="00C34E10"/>
    <w:rsid w:val="00C359FC"/>
    <w:rsid w:val="00C3606A"/>
    <w:rsid w:val="00C371A5"/>
    <w:rsid w:val="00C37610"/>
    <w:rsid w:val="00C413DE"/>
    <w:rsid w:val="00C41535"/>
    <w:rsid w:val="00C4161D"/>
    <w:rsid w:val="00C44A45"/>
    <w:rsid w:val="00C456F9"/>
    <w:rsid w:val="00C46009"/>
    <w:rsid w:val="00C46878"/>
    <w:rsid w:val="00C469D5"/>
    <w:rsid w:val="00C47313"/>
    <w:rsid w:val="00C479C5"/>
    <w:rsid w:val="00C47B52"/>
    <w:rsid w:val="00C5142E"/>
    <w:rsid w:val="00C51999"/>
    <w:rsid w:val="00C51B14"/>
    <w:rsid w:val="00C53C38"/>
    <w:rsid w:val="00C54993"/>
    <w:rsid w:val="00C5784B"/>
    <w:rsid w:val="00C578D5"/>
    <w:rsid w:val="00C611FE"/>
    <w:rsid w:val="00C61BF9"/>
    <w:rsid w:val="00C64736"/>
    <w:rsid w:val="00C64F17"/>
    <w:rsid w:val="00C65BB4"/>
    <w:rsid w:val="00C66BDC"/>
    <w:rsid w:val="00C67BCB"/>
    <w:rsid w:val="00C67D96"/>
    <w:rsid w:val="00C70042"/>
    <w:rsid w:val="00C715B0"/>
    <w:rsid w:val="00C71C41"/>
    <w:rsid w:val="00C71D8D"/>
    <w:rsid w:val="00C720F6"/>
    <w:rsid w:val="00C7343F"/>
    <w:rsid w:val="00C748DC"/>
    <w:rsid w:val="00C75316"/>
    <w:rsid w:val="00C7568D"/>
    <w:rsid w:val="00C81BEE"/>
    <w:rsid w:val="00C82F04"/>
    <w:rsid w:val="00C83C7C"/>
    <w:rsid w:val="00C83E15"/>
    <w:rsid w:val="00C844F3"/>
    <w:rsid w:val="00C84F62"/>
    <w:rsid w:val="00C859C2"/>
    <w:rsid w:val="00C873BD"/>
    <w:rsid w:val="00C90D90"/>
    <w:rsid w:val="00C925D0"/>
    <w:rsid w:val="00C95697"/>
    <w:rsid w:val="00C956E7"/>
    <w:rsid w:val="00CA0AA2"/>
    <w:rsid w:val="00CA1ACE"/>
    <w:rsid w:val="00CA1FD7"/>
    <w:rsid w:val="00CA23B4"/>
    <w:rsid w:val="00CA24F4"/>
    <w:rsid w:val="00CA254E"/>
    <w:rsid w:val="00CA462C"/>
    <w:rsid w:val="00CA55DF"/>
    <w:rsid w:val="00CA5CD1"/>
    <w:rsid w:val="00CB04A0"/>
    <w:rsid w:val="00CB114C"/>
    <w:rsid w:val="00CB36DD"/>
    <w:rsid w:val="00CB3ED1"/>
    <w:rsid w:val="00CB4EB4"/>
    <w:rsid w:val="00CB53FA"/>
    <w:rsid w:val="00CC20E5"/>
    <w:rsid w:val="00CC4944"/>
    <w:rsid w:val="00CC4BDD"/>
    <w:rsid w:val="00CC57A6"/>
    <w:rsid w:val="00CD0530"/>
    <w:rsid w:val="00CD1F23"/>
    <w:rsid w:val="00CD333B"/>
    <w:rsid w:val="00CD3A74"/>
    <w:rsid w:val="00CD4024"/>
    <w:rsid w:val="00CD4C58"/>
    <w:rsid w:val="00CD7136"/>
    <w:rsid w:val="00CD724E"/>
    <w:rsid w:val="00CE0CCD"/>
    <w:rsid w:val="00CE34CD"/>
    <w:rsid w:val="00CE4A50"/>
    <w:rsid w:val="00CE4A84"/>
    <w:rsid w:val="00CE536B"/>
    <w:rsid w:val="00CE642B"/>
    <w:rsid w:val="00CE78F3"/>
    <w:rsid w:val="00CF1015"/>
    <w:rsid w:val="00CF3DFC"/>
    <w:rsid w:val="00CF4E1E"/>
    <w:rsid w:val="00CF5355"/>
    <w:rsid w:val="00CF6F1C"/>
    <w:rsid w:val="00CF7F87"/>
    <w:rsid w:val="00D03C21"/>
    <w:rsid w:val="00D0415A"/>
    <w:rsid w:val="00D0493E"/>
    <w:rsid w:val="00D060E3"/>
    <w:rsid w:val="00D07E3A"/>
    <w:rsid w:val="00D07F9A"/>
    <w:rsid w:val="00D130A5"/>
    <w:rsid w:val="00D1312F"/>
    <w:rsid w:val="00D1426B"/>
    <w:rsid w:val="00D16078"/>
    <w:rsid w:val="00D16825"/>
    <w:rsid w:val="00D17162"/>
    <w:rsid w:val="00D17288"/>
    <w:rsid w:val="00D17B84"/>
    <w:rsid w:val="00D20D59"/>
    <w:rsid w:val="00D218E4"/>
    <w:rsid w:val="00D2205A"/>
    <w:rsid w:val="00D23897"/>
    <w:rsid w:val="00D23F78"/>
    <w:rsid w:val="00D31A94"/>
    <w:rsid w:val="00D3209C"/>
    <w:rsid w:val="00D33DAB"/>
    <w:rsid w:val="00D34335"/>
    <w:rsid w:val="00D35486"/>
    <w:rsid w:val="00D35E32"/>
    <w:rsid w:val="00D35E3A"/>
    <w:rsid w:val="00D360EF"/>
    <w:rsid w:val="00D36585"/>
    <w:rsid w:val="00D37DDD"/>
    <w:rsid w:val="00D40B5F"/>
    <w:rsid w:val="00D410B9"/>
    <w:rsid w:val="00D43C66"/>
    <w:rsid w:val="00D43D0B"/>
    <w:rsid w:val="00D47CB8"/>
    <w:rsid w:val="00D52295"/>
    <w:rsid w:val="00D523CF"/>
    <w:rsid w:val="00D53989"/>
    <w:rsid w:val="00D551CC"/>
    <w:rsid w:val="00D56138"/>
    <w:rsid w:val="00D57D30"/>
    <w:rsid w:val="00D61495"/>
    <w:rsid w:val="00D62884"/>
    <w:rsid w:val="00D633E6"/>
    <w:rsid w:val="00D64666"/>
    <w:rsid w:val="00D64D64"/>
    <w:rsid w:val="00D656E5"/>
    <w:rsid w:val="00D663BC"/>
    <w:rsid w:val="00D66700"/>
    <w:rsid w:val="00D66746"/>
    <w:rsid w:val="00D70012"/>
    <w:rsid w:val="00D7059B"/>
    <w:rsid w:val="00D71778"/>
    <w:rsid w:val="00D75CC2"/>
    <w:rsid w:val="00D75E4E"/>
    <w:rsid w:val="00D81351"/>
    <w:rsid w:val="00D81DCE"/>
    <w:rsid w:val="00D835C5"/>
    <w:rsid w:val="00D844D1"/>
    <w:rsid w:val="00D8469E"/>
    <w:rsid w:val="00D85079"/>
    <w:rsid w:val="00D9117F"/>
    <w:rsid w:val="00D91B27"/>
    <w:rsid w:val="00D93135"/>
    <w:rsid w:val="00D93C3B"/>
    <w:rsid w:val="00D97FAD"/>
    <w:rsid w:val="00DA15EE"/>
    <w:rsid w:val="00DA230A"/>
    <w:rsid w:val="00DA2D57"/>
    <w:rsid w:val="00DA6665"/>
    <w:rsid w:val="00DA73DD"/>
    <w:rsid w:val="00DA74E7"/>
    <w:rsid w:val="00DB253D"/>
    <w:rsid w:val="00DB25EE"/>
    <w:rsid w:val="00DB3622"/>
    <w:rsid w:val="00DB3CBF"/>
    <w:rsid w:val="00DB4351"/>
    <w:rsid w:val="00DB5120"/>
    <w:rsid w:val="00DB6D5B"/>
    <w:rsid w:val="00DB7562"/>
    <w:rsid w:val="00DC0415"/>
    <w:rsid w:val="00DC1656"/>
    <w:rsid w:val="00DC273F"/>
    <w:rsid w:val="00DC37F7"/>
    <w:rsid w:val="00DC57C1"/>
    <w:rsid w:val="00DC6411"/>
    <w:rsid w:val="00DC74E2"/>
    <w:rsid w:val="00DD08CE"/>
    <w:rsid w:val="00DD1B8E"/>
    <w:rsid w:val="00DD2283"/>
    <w:rsid w:val="00DD28E6"/>
    <w:rsid w:val="00DD4E8D"/>
    <w:rsid w:val="00DD52E1"/>
    <w:rsid w:val="00DD54A9"/>
    <w:rsid w:val="00DD5861"/>
    <w:rsid w:val="00DD7858"/>
    <w:rsid w:val="00DD7A62"/>
    <w:rsid w:val="00DD7BF0"/>
    <w:rsid w:val="00DE000B"/>
    <w:rsid w:val="00DE026D"/>
    <w:rsid w:val="00DE1C8C"/>
    <w:rsid w:val="00DE2977"/>
    <w:rsid w:val="00DE4A2B"/>
    <w:rsid w:val="00DE775A"/>
    <w:rsid w:val="00DF12DE"/>
    <w:rsid w:val="00DF3759"/>
    <w:rsid w:val="00DF5D9A"/>
    <w:rsid w:val="00DF60E2"/>
    <w:rsid w:val="00E04B1F"/>
    <w:rsid w:val="00E05A1F"/>
    <w:rsid w:val="00E06DA9"/>
    <w:rsid w:val="00E07DFA"/>
    <w:rsid w:val="00E10F46"/>
    <w:rsid w:val="00E124D4"/>
    <w:rsid w:val="00E149A8"/>
    <w:rsid w:val="00E14AC3"/>
    <w:rsid w:val="00E20124"/>
    <w:rsid w:val="00E202AE"/>
    <w:rsid w:val="00E207F9"/>
    <w:rsid w:val="00E217E6"/>
    <w:rsid w:val="00E2232D"/>
    <w:rsid w:val="00E236CF"/>
    <w:rsid w:val="00E26B1A"/>
    <w:rsid w:val="00E30873"/>
    <w:rsid w:val="00E30AFE"/>
    <w:rsid w:val="00E32716"/>
    <w:rsid w:val="00E33FF1"/>
    <w:rsid w:val="00E3552D"/>
    <w:rsid w:val="00E365C0"/>
    <w:rsid w:val="00E372E1"/>
    <w:rsid w:val="00E4276B"/>
    <w:rsid w:val="00E4293D"/>
    <w:rsid w:val="00E4542F"/>
    <w:rsid w:val="00E45CBE"/>
    <w:rsid w:val="00E4721C"/>
    <w:rsid w:val="00E47FAC"/>
    <w:rsid w:val="00E47FBA"/>
    <w:rsid w:val="00E50273"/>
    <w:rsid w:val="00E50A6E"/>
    <w:rsid w:val="00E51889"/>
    <w:rsid w:val="00E5191A"/>
    <w:rsid w:val="00E51B4B"/>
    <w:rsid w:val="00E53657"/>
    <w:rsid w:val="00E54BD1"/>
    <w:rsid w:val="00E551C8"/>
    <w:rsid w:val="00E55670"/>
    <w:rsid w:val="00E55DE3"/>
    <w:rsid w:val="00E56DE5"/>
    <w:rsid w:val="00E57F1B"/>
    <w:rsid w:val="00E61032"/>
    <w:rsid w:val="00E62798"/>
    <w:rsid w:val="00E66CC3"/>
    <w:rsid w:val="00E66DF8"/>
    <w:rsid w:val="00E67AC8"/>
    <w:rsid w:val="00E713DD"/>
    <w:rsid w:val="00E71F81"/>
    <w:rsid w:val="00E73FFC"/>
    <w:rsid w:val="00E74A26"/>
    <w:rsid w:val="00E75483"/>
    <w:rsid w:val="00E80B5E"/>
    <w:rsid w:val="00E810B9"/>
    <w:rsid w:val="00E83A45"/>
    <w:rsid w:val="00E83CEB"/>
    <w:rsid w:val="00E842EE"/>
    <w:rsid w:val="00E84A81"/>
    <w:rsid w:val="00E85128"/>
    <w:rsid w:val="00E853F8"/>
    <w:rsid w:val="00E85F36"/>
    <w:rsid w:val="00E9391A"/>
    <w:rsid w:val="00E95610"/>
    <w:rsid w:val="00E95727"/>
    <w:rsid w:val="00E963F5"/>
    <w:rsid w:val="00E96CDB"/>
    <w:rsid w:val="00EA1061"/>
    <w:rsid w:val="00EA2150"/>
    <w:rsid w:val="00EA2754"/>
    <w:rsid w:val="00EA3AF7"/>
    <w:rsid w:val="00EA4CBD"/>
    <w:rsid w:val="00EA5B4E"/>
    <w:rsid w:val="00EA6EF6"/>
    <w:rsid w:val="00EB18D1"/>
    <w:rsid w:val="00EB1FB6"/>
    <w:rsid w:val="00EB2375"/>
    <w:rsid w:val="00EB347C"/>
    <w:rsid w:val="00EB3BB4"/>
    <w:rsid w:val="00EB4658"/>
    <w:rsid w:val="00EB51AB"/>
    <w:rsid w:val="00EB78D2"/>
    <w:rsid w:val="00EC025C"/>
    <w:rsid w:val="00EC2E74"/>
    <w:rsid w:val="00EC3AD8"/>
    <w:rsid w:val="00EC51A8"/>
    <w:rsid w:val="00EC55B7"/>
    <w:rsid w:val="00EC662A"/>
    <w:rsid w:val="00EC789A"/>
    <w:rsid w:val="00ED0AAE"/>
    <w:rsid w:val="00ED11C6"/>
    <w:rsid w:val="00ED2904"/>
    <w:rsid w:val="00ED557C"/>
    <w:rsid w:val="00ED716C"/>
    <w:rsid w:val="00EE0A8C"/>
    <w:rsid w:val="00EE1A6F"/>
    <w:rsid w:val="00EE20A7"/>
    <w:rsid w:val="00EE33AC"/>
    <w:rsid w:val="00EE35DB"/>
    <w:rsid w:val="00EE41E1"/>
    <w:rsid w:val="00EE4739"/>
    <w:rsid w:val="00EE4D1E"/>
    <w:rsid w:val="00EE5B51"/>
    <w:rsid w:val="00EE5BDB"/>
    <w:rsid w:val="00EE7FF0"/>
    <w:rsid w:val="00EF1FB0"/>
    <w:rsid w:val="00EF2383"/>
    <w:rsid w:val="00EF55CA"/>
    <w:rsid w:val="00EF7848"/>
    <w:rsid w:val="00F0101A"/>
    <w:rsid w:val="00F011AF"/>
    <w:rsid w:val="00F026F4"/>
    <w:rsid w:val="00F037DC"/>
    <w:rsid w:val="00F03E59"/>
    <w:rsid w:val="00F0491F"/>
    <w:rsid w:val="00F04BC1"/>
    <w:rsid w:val="00F05591"/>
    <w:rsid w:val="00F06FAC"/>
    <w:rsid w:val="00F102D6"/>
    <w:rsid w:val="00F10369"/>
    <w:rsid w:val="00F14210"/>
    <w:rsid w:val="00F1656A"/>
    <w:rsid w:val="00F16EF3"/>
    <w:rsid w:val="00F210E3"/>
    <w:rsid w:val="00F22315"/>
    <w:rsid w:val="00F2322F"/>
    <w:rsid w:val="00F23929"/>
    <w:rsid w:val="00F23C44"/>
    <w:rsid w:val="00F23F13"/>
    <w:rsid w:val="00F25685"/>
    <w:rsid w:val="00F259AE"/>
    <w:rsid w:val="00F2773D"/>
    <w:rsid w:val="00F27E86"/>
    <w:rsid w:val="00F312A7"/>
    <w:rsid w:val="00F339DB"/>
    <w:rsid w:val="00F360BF"/>
    <w:rsid w:val="00F36D46"/>
    <w:rsid w:val="00F36DA8"/>
    <w:rsid w:val="00F4052C"/>
    <w:rsid w:val="00F51E96"/>
    <w:rsid w:val="00F53EEE"/>
    <w:rsid w:val="00F56949"/>
    <w:rsid w:val="00F6038D"/>
    <w:rsid w:val="00F61763"/>
    <w:rsid w:val="00F62E1B"/>
    <w:rsid w:val="00F63B9D"/>
    <w:rsid w:val="00F642BA"/>
    <w:rsid w:val="00F66045"/>
    <w:rsid w:val="00F67A5A"/>
    <w:rsid w:val="00F67F63"/>
    <w:rsid w:val="00F71DBC"/>
    <w:rsid w:val="00F74197"/>
    <w:rsid w:val="00F77079"/>
    <w:rsid w:val="00F77FDC"/>
    <w:rsid w:val="00F8253E"/>
    <w:rsid w:val="00F8255B"/>
    <w:rsid w:val="00F83BFD"/>
    <w:rsid w:val="00F8488F"/>
    <w:rsid w:val="00F85A2B"/>
    <w:rsid w:val="00F91362"/>
    <w:rsid w:val="00F92D54"/>
    <w:rsid w:val="00F94532"/>
    <w:rsid w:val="00F9741C"/>
    <w:rsid w:val="00FA08E2"/>
    <w:rsid w:val="00FA0A9E"/>
    <w:rsid w:val="00FA1B58"/>
    <w:rsid w:val="00FA1C9D"/>
    <w:rsid w:val="00FA34E8"/>
    <w:rsid w:val="00FA351B"/>
    <w:rsid w:val="00FA3C13"/>
    <w:rsid w:val="00FA5366"/>
    <w:rsid w:val="00FB28E7"/>
    <w:rsid w:val="00FB2FE4"/>
    <w:rsid w:val="00FB42CF"/>
    <w:rsid w:val="00FB4D7D"/>
    <w:rsid w:val="00FB4DC2"/>
    <w:rsid w:val="00FB625B"/>
    <w:rsid w:val="00FC0F1D"/>
    <w:rsid w:val="00FC1C20"/>
    <w:rsid w:val="00FC6FED"/>
    <w:rsid w:val="00FD24B8"/>
    <w:rsid w:val="00FD289E"/>
    <w:rsid w:val="00FD436B"/>
    <w:rsid w:val="00FD7124"/>
    <w:rsid w:val="00FD7C42"/>
    <w:rsid w:val="00FE1A36"/>
    <w:rsid w:val="00FE2DD8"/>
    <w:rsid w:val="00FE5D89"/>
    <w:rsid w:val="00FF5011"/>
    <w:rsid w:val="00FF6128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C2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link w:val="20"/>
    <w:unhideWhenUsed/>
    <w:qFormat/>
    <w:rsid w:val="00591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4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4508F2"/>
    <w:pPr>
      <w:keepNext/>
      <w:widowControl w:val="0"/>
      <w:numPr>
        <w:ilvl w:val="3"/>
        <w:numId w:val="1"/>
      </w:numPr>
      <w:suppressAutoHyphens/>
      <w:spacing w:after="960" w:line="240" w:lineRule="atLeast"/>
      <w:outlineLvl w:val="3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40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14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974C1"/>
    <w:pPr>
      <w:keepNext/>
      <w:widowControl w:val="0"/>
      <w:tabs>
        <w:tab w:val="num" w:pos="6480"/>
      </w:tabs>
      <w:suppressAutoHyphens/>
      <w:spacing w:line="204" w:lineRule="auto"/>
      <w:ind w:left="-13" w:hanging="360"/>
      <w:jc w:val="center"/>
      <w:outlineLvl w:val="8"/>
    </w:pPr>
    <w:rPr>
      <w:rFonts w:ascii="Arial" w:eastAsia="Lucida Sans Unicode" w:hAnsi="Arial"/>
      <w:small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D5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D5B70"/>
  </w:style>
  <w:style w:type="paragraph" w:styleId="a6">
    <w:name w:val="footer"/>
    <w:basedOn w:val="a"/>
    <w:link w:val="a7"/>
    <w:unhideWhenUsed/>
    <w:rsid w:val="00BD5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BD5B70"/>
  </w:style>
  <w:style w:type="paragraph" w:customStyle="1" w:styleId="a8">
    <w:name w:val="Штамп"/>
    <w:basedOn w:val="a"/>
    <w:rsid w:val="00BD5B7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BD5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D5B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B2C75"/>
    <w:pPr>
      <w:spacing w:after="0" w:line="240" w:lineRule="auto"/>
    </w:pPr>
  </w:style>
  <w:style w:type="paragraph" w:styleId="ac">
    <w:name w:val="Normal (Web)"/>
    <w:basedOn w:val="a"/>
    <w:uiPriority w:val="99"/>
    <w:rsid w:val="00FC1C2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FC1C20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B4D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List Paragraph"/>
    <w:basedOn w:val="a"/>
    <w:qFormat/>
    <w:rsid w:val="00882305"/>
    <w:pPr>
      <w:ind w:left="720"/>
      <w:contextualSpacing/>
    </w:pPr>
  </w:style>
  <w:style w:type="table" w:styleId="ae">
    <w:name w:val="Table Grid"/>
    <w:basedOn w:val="a2"/>
    <w:uiPriority w:val="59"/>
    <w:rsid w:val="002F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140E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324440"/>
    <w:rPr>
      <w:color w:val="000080"/>
      <w:u w:val="single"/>
    </w:rPr>
  </w:style>
  <w:style w:type="paragraph" w:customStyle="1" w:styleId="af0">
    <w:name w:val="???????"/>
    <w:rsid w:val="005C58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ru-RU"/>
    </w:rPr>
  </w:style>
  <w:style w:type="table" w:customStyle="1" w:styleId="11">
    <w:name w:val="Светлая заливка1"/>
    <w:basedOn w:val="a2"/>
    <w:uiPriority w:val="60"/>
    <w:rsid w:val="005A54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1">
    <w:name w:val="Содержимое таблицы"/>
    <w:basedOn w:val="a"/>
    <w:rsid w:val="00BE44AE"/>
    <w:pPr>
      <w:widowControl w:val="0"/>
      <w:suppressLineNumbers/>
      <w:suppressAutoHyphens/>
    </w:pPr>
    <w:rPr>
      <w:rFonts w:eastAsia="Arial Unicode MS"/>
      <w:sz w:val="28"/>
      <w:szCs w:val="24"/>
      <w:lang w:eastAsia="ar-SA"/>
    </w:rPr>
  </w:style>
  <w:style w:type="character" w:customStyle="1" w:styleId="WW8Num1z0">
    <w:name w:val="WW8Num1z0"/>
    <w:rsid w:val="002C1D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C1DDE"/>
  </w:style>
  <w:style w:type="character" w:customStyle="1" w:styleId="WW-Absatz-Standardschriftart">
    <w:name w:val="WW-Absatz-Standardschriftart"/>
    <w:rsid w:val="002C1DDE"/>
  </w:style>
  <w:style w:type="character" w:customStyle="1" w:styleId="WW-Absatz-Standardschriftart1">
    <w:name w:val="WW-Absatz-Standardschriftart1"/>
    <w:rsid w:val="002C1DDE"/>
  </w:style>
  <w:style w:type="character" w:customStyle="1" w:styleId="WW-Absatz-Standardschriftart11">
    <w:name w:val="WW-Absatz-Standardschriftart11"/>
    <w:rsid w:val="002C1DDE"/>
  </w:style>
  <w:style w:type="character" w:customStyle="1" w:styleId="WW-Absatz-Standardschriftart111">
    <w:name w:val="WW-Absatz-Standardschriftart111"/>
    <w:rsid w:val="002C1DDE"/>
  </w:style>
  <w:style w:type="character" w:customStyle="1" w:styleId="WW-Absatz-Standardschriftart1111">
    <w:name w:val="WW-Absatz-Standardschriftart1111"/>
    <w:rsid w:val="002C1DDE"/>
  </w:style>
  <w:style w:type="character" w:customStyle="1" w:styleId="WW-Absatz-Standardschriftart11111">
    <w:name w:val="WW-Absatz-Standardschriftart11111"/>
    <w:rsid w:val="002C1DDE"/>
  </w:style>
  <w:style w:type="character" w:customStyle="1" w:styleId="WW-Absatz-Standardschriftart111111">
    <w:name w:val="WW-Absatz-Standardschriftart111111"/>
    <w:rsid w:val="002C1DDE"/>
  </w:style>
  <w:style w:type="character" w:customStyle="1" w:styleId="WW-Absatz-Standardschriftart1111111">
    <w:name w:val="WW-Absatz-Standardschriftart1111111"/>
    <w:rsid w:val="002C1DDE"/>
  </w:style>
  <w:style w:type="character" w:customStyle="1" w:styleId="WW-Absatz-Standardschriftart11111111">
    <w:name w:val="WW-Absatz-Standardschriftart11111111"/>
    <w:rsid w:val="002C1DDE"/>
  </w:style>
  <w:style w:type="character" w:customStyle="1" w:styleId="WW-Absatz-Standardschriftart111111111">
    <w:name w:val="WW-Absatz-Standardschriftart111111111"/>
    <w:rsid w:val="002C1DDE"/>
  </w:style>
  <w:style w:type="character" w:customStyle="1" w:styleId="WW-Absatz-Standardschriftart1111111111">
    <w:name w:val="WW-Absatz-Standardschriftart1111111111"/>
    <w:rsid w:val="002C1DDE"/>
  </w:style>
  <w:style w:type="character" w:customStyle="1" w:styleId="WW-Absatz-Standardschriftart11111111111">
    <w:name w:val="WW-Absatz-Standardschriftart11111111111"/>
    <w:rsid w:val="002C1DDE"/>
  </w:style>
  <w:style w:type="character" w:customStyle="1" w:styleId="WW-Absatz-Standardschriftart111111111111">
    <w:name w:val="WW-Absatz-Standardschriftart111111111111"/>
    <w:rsid w:val="002C1DDE"/>
  </w:style>
  <w:style w:type="character" w:customStyle="1" w:styleId="WW-Absatz-Standardschriftart1111111111111">
    <w:name w:val="WW-Absatz-Standardschriftart1111111111111"/>
    <w:rsid w:val="002C1DDE"/>
  </w:style>
  <w:style w:type="character" w:customStyle="1" w:styleId="WW-Absatz-Standardschriftart11111111111111">
    <w:name w:val="WW-Absatz-Standardschriftart11111111111111"/>
    <w:rsid w:val="002C1DDE"/>
  </w:style>
  <w:style w:type="character" w:customStyle="1" w:styleId="WW-Absatz-Standardschriftart111111111111111">
    <w:name w:val="WW-Absatz-Standardschriftart111111111111111"/>
    <w:rsid w:val="002C1DDE"/>
  </w:style>
  <w:style w:type="character" w:customStyle="1" w:styleId="WW-Absatz-Standardschriftart1111111111111111">
    <w:name w:val="WW-Absatz-Standardschriftart1111111111111111"/>
    <w:rsid w:val="002C1DDE"/>
  </w:style>
  <w:style w:type="character" w:customStyle="1" w:styleId="WW-Absatz-Standardschriftart11111111111111111">
    <w:name w:val="WW-Absatz-Standardschriftart11111111111111111"/>
    <w:rsid w:val="002C1DDE"/>
  </w:style>
  <w:style w:type="character" w:customStyle="1" w:styleId="WW-Absatz-Standardschriftart111111111111111111">
    <w:name w:val="WW-Absatz-Standardschriftart111111111111111111"/>
    <w:rsid w:val="002C1DDE"/>
  </w:style>
  <w:style w:type="character" w:customStyle="1" w:styleId="WW-Absatz-Standardschriftart1111111111111111111">
    <w:name w:val="WW-Absatz-Standardschriftart1111111111111111111"/>
    <w:rsid w:val="002C1DDE"/>
  </w:style>
  <w:style w:type="character" w:customStyle="1" w:styleId="WW-Absatz-Standardschriftart11111111111111111111">
    <w:name w:val="WW-Absatz-Standardschriftart11111111111111111111"/>
    <w:rsid w:val="002C1DDE"/>
  </w:style>
  <w:style w:type="character" w:customStyle="1" w:styleId="WW-Absatz-Standardschriftart111111111111111111111">
    <w:name w:val="WW-Absatz-Standardschriftart111111111111111111111"/>
    <w:rsid w:val="002C1DDE"/>
  </w:style>
  <w:style w:type="character" w:customStyle="1" w:styleId="WW-Absatz-Standardschriftart1111111111111111111111">
    <w:name w:val="WW-Absatz-Standardschriftart1111111111111111111111"/>
    <w:rsid w:val="002C1DDE"/>
  </w:style>
  <w:style w:type="character" w:customStyle="1" w:styleId="WW-Absatz-Standardschriftart11111111111111111111111">
    <w:name w:val="WW-Absatz-Standardschriftart11111111111111111111111"/>
    <w:rsid w:val="002C1DDE"/>
  </w:style>
  <w:style w:type="character" w:customStyle="1" w:styleId="WW-Absatz-Standardschriftart111111111111111111111111">
    <w:name w:val="WW-Absatz-Standardschriftart111111111111111111111111"/>
    <w:rsid w:val="002C1DDE"/>
  </w:style>
  <w:style w:type="character" w:customStyle="1" w:styleId="WW-Absatz-Standardschriftart1111111111111111111111111">
    <w:name w:val="WW-Absatz-Standardschriftart1111111111111111111111111"/>
    <w:rsid w:val="002C1DDE"/>
  </w:style>
  <w:style w:type="character" w:customStyle="1" w:styleId="WW-Absatz-Standardschriftart11111111111111111111111111">
    <w:name w:val="WW-Absatz-Standardschriftart11111111111111111111111111"/>
    <w:rsid w:val="002C1DDE"/>
  </w:style>
  <w:style w:type="character" w:customStyle="1" w:styleId="WW-Absatz-Standardschriftart111111111111111111111111111">
    <w:name w:val="WW-Absatz-Standardschriftart111111111111111111111111111"/>
    <w:rsid w:val="002C1DDE"/>
  </w:style>
  <w:style w:type="character" w:customStyle="1" w:styleId="WW-Absatz-Standardschriftart1111111111111111111111111111">
    <w:name w:val="WW-Absatz-Standardschriftart1111111111111111111111111111"/>
    <w:rsid w:val="002C1DDE"/>
  </w:style>
  <w:style w:type="character" w:customStyle="1" w:styleId="WW-Absatz-Standardschriftart11111111111111111111111111111">
    <w:name w:val="WW-Absatz-Standardschriftart11111111111111111111111111111"/>
    <w:rsid w:val="002C1DDE"/>
  </w:style>
  <w:style w:type="character" w:customStyle="1" w:styleId="WW-Absatz-Standardschriftart111111111111111111111111111111">
    <w:name w:val="WW-Absatz-Standardschriftart111111111111111111111111111111"/>
    <w:rsid w:val="002C1DDE"/>
  </w:style>
  <w:style w:type="character" w:customStyle="1" w:styleId="WW-Absatz-Standardschriftart1111111111111111111111111111111">
    <w:name w:val="WW-Absatz-Standardschriftart1111111111111111111111111111111"/>
    <w:rsid w:val="002C1DDE"/>
  </w:style>
  <w:style w:type="character" w:customStyle="1" w:styleId="WW-Absatz-Standardschriftart11111111111111111111111111111111">
    <w:name w:val="WW-Absatz-Standardschriftart11111111111111111111111111111111"/>
    <w:rsid w:val="002C1DDE"/>
  </w:style>
  <w:style w:type="character" w:customStyle="1" w:styleId="WW-Absatz-Standardschriftart111111111111111111111111111111111">
    <w:name w:val="WW-Absatz-Standardschriftart111111111111111111111111111111111"/>
    <w:rsid w:val="002C1DDE"/>
  </w:style>
  <w:style w:type="character" w:customStyle="1" w:styleId="WW-Absatz-Standardschriftart1111111111111111111111111111111111">
    <w:name w:val="WW-Absatz-Standardschriftart1111111111111111111111111111111111"/>
    <w:rsid w:val="002C1DDE"/>
  </w:style>
  <w:style w:type="character" w:customStyle="1" w:styleId="WW-Absatz-Standardschriftart11111111111111111111111111111111111">
    <w:name w:val="WW-Absatz-Standardschriftart11111111111111111111111111111111111"/>
    <w:rsid w:val="002C1DDE"/>
  </w:style>
  <w:style w:type="character" w:customStyle="1" w:styleId="WW-Absatz-Standardschriftart111111111111111111111111111111111111">
    <w:name w:val="WW-Absatz-Standardschriftart111111111111111111111111111111111111"/>
    <w:rsid w:val="002C1DDE"/>
  </w:style>
  <w:style w:type="character" w:customStyle="1" w:styleId="WW-Absatz-Standardschriftart1111111111111111111111111111111111111">
    <w:name w:val="WW-Absatz-Standardschriftart1111111111111111111111111111111111111"/>
    <w:rsid w:val="002C1DDE"/>
  </w:style>
  <w:style w:type="character" w:customStyle="1" w:styleId="WW-Absatz-Standardschriftart11111111111111111111111111111111111111">
    <w:name w:val="WW-Absatz-Standardschriftart11111111111111111111111111111111111111"/>
    <w:rsid w:val="002C1DDE"/>
  </w:style>
  <w:style w:type="character" w:customStyle="1" w:styleId="WW-Absatz-Standardschriftart111111111111111111111111111111111111111">
    <w:name w:val="WW-Absatz-Standardschriftart111111111111111111111111111111111111111"/>
    <w:rsid w:val="002C1DDE"/>
  </w:style>
  <w:style w:type="character" w:customStyle="1" w:styleId="WW-Absatz-Standardschriftart1111111111111111111111111111111111111111">
    <w:name w:val="WW-Absatz-Standardschriftart1111111111111111111111111111111111111111"/>
    <w:rsid w:val="002C1DDE"/>
  </w:style>
  <w:style w:type="character" w:customStyle="1" w:styleId="WW-Absatz-Standardschriftart11111111111111111111111111111111111111111">
    <w:name w:val="WW-Absatz-Standardschriftart11111111111111111111111111111111111111111"/>
    <w:rsid w:val="002C1DDE"/>
  </w:style>
  <w:style w:type="character" w:customStyle="1" w:styleId="af2">
    <w:name w:val="Маркеры списка"/>
    <w:rsid w:val="002C1DDE"/>
    <w:rPr>
      <w:rFonts w:ascii="StarSymbol" w:eastAsia="StarSymbol" w:hAnsi="StarSymbol" w:cs="StarSymbol"/>
      <w:sz w:val="18"/>
      <w:szCs w:val="18"/>
    </w:rPr>
  </w:style>
  <w:style w:type="character" w:customStyle="1" w:styleId="af3">
    <w:name w:val="Символ нумерации"/>
    <w:rsid w:val="002C1DDE"/>
  </w:style>
  <w:style w:type="paragraph" w:customStyle="1" w:styleId="af4">
    <w:name w:val="Заголовок"/>
    <w:basedOn w:val="a"/>
    <w:next w:val="a0"/>
    <w:rsid w:val="002C1DD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0">
    <w:name w:val="Body Text"/>
    <w:basedOn w:val="a"/>
    <w:link w:val="af5"/>
    <w:rsid w:val="002C1DDE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f5">
    <w:name w:val="Основной текст Знак"/>
    <w:basedOn w:val="a1"/>
    <w:link w:val="a0"/>
    <w:rsid w:val="002C1DD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6">
    <w:name w:val="List"/>
    <w:basedOn w:val="a0"/>
    <w:rsid w:val="002C1DDE"/>
    <w:rPr>
      <w:rFonts w:cs="Tahoma"/>
    </w:rPr>
  </w:style>
  <w:style w:type="paragraph" w:customStyle="1" w:styleId="12">
    <w:name w:val="Название1"/>
    <w:basedOn w:val="a"/>
    <w:rsid w:val="002C1DD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3">
    <w:name w:val="Указатель1"/>
    <w:basedOn w:val="a"/>
    <w:rsid w:val="002C1DDE"/>
    <w:pPr>
      <w:widowControl w:val="0"/>
      <w:suppressLineNumbers/>
      <w:suppressAutoHyphens/>
    </w:pPr>
    <w:rPr>
      <w:rFonts w:ascii="Arial" w:eastAsia="Lucida Sans Unicode" w:hAnsi="Arial" w:cs="Tahoma"/>
      <w:kern w:val="1"/>
      <w:szCs w:val="24"/>
    </w:rPr>
  </w:style>
  <w:style w:type="paragraph" w:customStyle="1" w:styleId="af7">
    <w:name w:val="Заголовок таблицы"/>
    <w:basedOn w:val="af1"/>
    <w:rsid w:val="002C1DDE"/>
    <w:pPr>
      <w:jc w:val="center"/>
    </w:pPr>
    <w:rPr>
      <w:rFonts w:ascii="Arial" w:eastAsia="Lucida Sans Unicode" w:hAnsi="Arial"/>
      <w:b/>
      <w:bCs/>
      <w:kern w:val="1"/>
      <w:sz w:val="20"/>
      <w:lang w:eastAsia="ru-RU"/>
    </w:rPr>
  </w:style>
  <w:style w:type="paragraph" w:customStyle="1" w:styleId="TableContents">
    <w:name w:val="Table Contents"/>
    <w:basedOn w:val="a"/>
    <w:rsid w:val="002C1DD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styleId="af8">
    <w:name w:val="Emphasis"/>
    <w:basedOn w:val="a1"/>
    <w:qFormat/>
    <w:rsid w:val="002C1DDE"/>
    <w:rPr>
      <w:i/>
      <w:iCs/>
    </w:rPr>
  </w:style>
  <w:style w:type="paragraph" w:styleId="HTML">
    <w:name w:val="HTML Preformatted"/>
    <w:basedOn w:val="a"/>
    <w:link w:val="HTML0"/>
    <w:unhideWhenUsed/>
    <w:rsid w:val="002C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2C1D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uiPriority w:val="22"/>
    <w:qFormat/>
    <w:rsid w:val="002C1DDE"/>
    <w:rPr>
      <w:b/>
      <w:bCs/>
    </w:rPr>
  </w:style>
  <w:style w:type="character" w:customStyle="1" w:styleId="apple-converted-space">
    <w:name w:val="apple-converted-space"/>
    <w:basedOn w:val="a1"/>
    <w:rsid w:val="002C1DDE"/>
  </w:style>
  <w:style w:type="character" w:customStyle="1" w:styleId="match">
    <w:name w:val="match"/>
    <w:basedOn w:val="a1"/>
    <w:rsid w:val="002C1DDE"/>
  </w:style>
  <w:style w:type="character" w:styleId="afa">
    <w:name w:val="FollowedHyperlink"/>
    <w:basedOn w:val="a1"/>
    <w:uiPriority w:val="99"/>
    <w:unhideWhenUsed/>
    <w:rsid w:val="002C1DDE"/>
    <w:rPr>
      <w:color w:val="800000"/>
      <w:u w:val="single"/>
    </w:rPr>
  </w:style>
  <w:style w:type="paragraph" w:customStyle="1" w:styleId="western">
    <w:name w:val="western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western1">
    <w:name w:val="western1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afb">
    <w:name w:val="Базовый"/>
    <w:rsid w:val="002C1DDE"/>
    <w:pPr>
      <w:suppressAutoHyphens/>
    </w:pPr>
    <w:rPr>
      <w:rFonts w:ascii="Calibri" w:eastAsia="Lucida Sans Unicode" w:hAnsi="Calibri" w:cs="Calibri"/>
    </w:rPr>
  </w:style>
  <w:style w:type="table" w:customStyle="1" w:styleId="14">
    <w:name w:val="Сетка таблицы1"/>
    <w:basedOn w:val="a2"/>
    <w:next w:val="ae"/>
    <w:uiPriority w:val="59"/>
    <w:rsid w:val="002C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591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5916C0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Cs w:val="20"/>
      <w:lang w:eastAsia="ru-RU" w:bidi="sa-IN"/>
    </w:rPr>
  </w:style>
  <w:style w:type="character" w:customStyle="1" w:styleId="60">
    <w:name w:val="Заголовок 6 Знак"/>
    <w:basedOn w:val="a1"/>
    <w:link w:val="6"/>
    <w:rsid w:val="00B1147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c">
    <w:name w:val="Содержимое врезки"/>
    <w:basedOn w:val="a"/>
    <w:rsid w:val="000C32BF"/>
    <w:pPr>
      <w:widowControl w:val="0"/>
      <w:suppressAutoHyphens/>
      <w:spacing w:after="200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21">
    <w:name w:val="Основной текст 2 Знак"/>
    <w:basedOn w:val="a1"/>
    <w:rsid w:val="00817427"/>
    <w:rPr>
      <w:rFonts w:ascii="Arial" w:hAnsi="Arial" w:cs="Arial"/>
    </w:rPr>
  </w:style>
  <w:style w:type="paragraph" w:customStyle="1" w:styleId="consplustitle">
    <w:name w:val="consplustitle"/>
    <w:basedOn w:val="a"/>
    <w:rsid w:val="00817427"/>
    <w:pPr>
      <w:widowControl w:val="0"/>
      <w:suppressAutoHyphens/>
      <w:spacing w:before="120" w:after="24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508F2"/>
    <w:rPr>
      <w:rFonts w:ascii="Arial" w:eastAsia="Lucida Sans Unicode" w:hAnsi="Arial" w:cs="Arial"/>
      <w:color w:val="00000A"/>
      <w:sz w:val="24"/>
      <w:szCs w:val="24"/>
      <w:lang w:eastAsia="zh-CN"/>
    </w:rPr>
  </w:style>
  <w:style w:type="character" w:customStyle="1" w:styleId="WW8Num1z1">
    <w:name w:val="WW8Num1z1"/>
    <w:rsid w:val="004508F2"/>
  </w:style>
  <w:style w:type="character" w:customStyle="1" w:styleId="WW8Num1z2">
    <w:name w:val="WW8Num1z2"/>
    <w:rsid w:val="004508F2"/>
  </w:style>
  <w:style w:type="character" w:customStyle="1" w:styleId="WW8Num1z3">
    <w:name w:val="WW8Num1z3"/>
    <w:rsid w:val="004508F2"/>
  </w:style>
  <w:style w:type="character" w:customStyle="1" w:styleId="WW8Num1z4">
    <w:name w:val="WW8Num1z4"/>
    <w:rsid w:val="004508F2"/>
  </w:style>
  <w:style w:type="character" w:customStyle="1" w:styleId="WW8Num1z5">
    <w:name w:val="WW8Num1z5"/>
    <w:rsid w:val="004508F2"/>
  </w:style>
  <w:style w:type="character" w:customStyle="1" w:styleId="WW8Num1z6">
    <w:name w:val="WW8Num1z6"/>
    <w:rsid w:val="004508F2"/>
  </w:style>
  <w:style w:type="character" w:customStyle="1" w:styleId="WW8Num1z7">
    <w:name w:val="WW8Num1z7"/>
    <w:rsid w:val="004508F2"/>
  </w:style>
  <w:style w:type="character" w:customStyle="1" w:styleId="WW8Num1z8">
    <w:name w:val="WW8Num1z8"/>
    <w:rsid w:val="004508F2"/>
  </w:style>
  <w:style w:type="character" w:customStyle="1" w:styleId="WW8Num2z0">
    <w:name w:val="WW8Num2z0"/>
    <w:rsid w:val="004508F2"/>
    <w:rPr>
      <w:rFonts w:cs="Arial"/>
      <w:sz w:val="22"/>
      <w:szCs w:val="22"/>
    </w:rPr>
  </w:style>
  <w:style w:type="character" w:customStyle="1" w:styleId="WW8Num2z1">
    <w:name w:val="WW8Num2z1"/>
    <w:rsid w:val="004508F2"/>
  </w:style>
  <w:style w:type="character" w:customStyle="1" w:styleId="WW8Num2z2">
    <w:name w:val="WW8Num2z2"/>
    <w:rsid w:val="004508F2"/>
  </w:style>
  <w:style w:type="character" w:customStyle="1" w:styleId="WW8Num2z3">
    <w:name w:val="WW8Num2z3"/>
    <w:rsid w:val="004508F2"/>
  </w:style>
  <w:style w:type="character" w:customStyle="1" w:styleId="WW8Num2z4">
    <w:name w:val="WW8Num2z4"/>
    <w:rsid w:val="004508F2"/>
  </w:style>
  <w:style w:type="character" w:customStyle="1" w:styleId="WW8Num2z5">
    <w:name w:val="WW8Num2z5"/>
    <w:rsid w:val="004508F2"/>
  </w:style>
  <w:style w:type="character" w:customStyle="1" w:styleId="WW8Num2z6">
    <w:name w:val="WW8Num2z6"/>
    <w:rsid w:val="004508F2"/>
  </w:style>
  <w:style w:type="character" w:customStyle="1" w:styleId="WW8Num2z7">
    <w:name w:val="WW8Num2z7"/>
    <w:rsid w:val="004508F2"/>
  </w:style>
  <w:style w:type="character" w:customStyle="1" w:styleId="WW8Num2z8">
    <w:name w:val="WW8Num2z8"/>
    <w:rsid w:val="004508F2"/>
  </w:style>
  <w:style w:type="character" w:customStyle="1" w:styleId="WW8Num3z0">
    <w:name w:val="WW8Num3z0"/>
    <w:rsid w:val="004508F2"/>
    <w:rPr>
      <w:rFonts w:eastAsia="Arial" w:cs="Arial"/>
      <w:color w:val="000000"/>
      <w:sz w:val="22"/>
      <w:szCs w:val="26"/>
    </w:rPr>
  </w:style>
  <w:style w:type="character" w:customStyle="1" w:styleId="WW8Num3z1">
    <w:name w:val="WW8Num3z1"/>
    <w:rsid w:val="004508F2"/>
  </w:style>
  <w:style w:type="character" w:customStyle="1" w:styleId="WW8Num3z2">
    <w:name w:val="WW8Num3z2"/>
    <w:rsid w:val="004508F2"/>
  </w:style>
  <w:style w:type="character" w:customStyle="1" w:styleId="WW8Num3z3">
    <w:name w:val="WW8Num3z3"/>
    <w:rsid w:val="004508F2"/>
  </w:style>
  <w:style w:type="character" w:customStyle="1" w:styleId="WW8Num3z4">
    <w:name w:val="WW8Num3z4"/>
    <w:rsid w:val="004508F2"/>
  </w:style>
  <w:style w:type="character" w:customStyle="1" w:styleId="WW8Num3z5">
    <w:name w:val="WW8Num3z5"/>
    <w:rsid w:val="004508F2"/>
  </w:style>
  <w:style w:type="character" w:customStyle="1" w:styleId="WW8Num3z6">
    <w:name w:val="WW8Num3z6"/>
    <w:rsid w:val="004508F2"/>
  </w:style>
  <w:style w:type="character" w:customStyle="1" w:styleId="WW8Num3z7">
    <w:name w:val="WW8Num3z7"/>
    <w:rsid w:val="004508F2"/>
  </w:style>
  <w:style w:type="character" w:customStyle="1" w:styleId="WW8Num3z8">
    <w:name w:val="WW8Num3z8"/>
    <w:rsid w:val="004508F2"/>
  </w:style>
  <w:style w:type="character" w:customStyle="1" w:styleId="WW8Num4z0">
    <w:name w:val="WW8Num4z0"/>
    <w:rsid w:val="004508F2"/>
    <w:rPr>
      <w:rFonts w:ascii="Symbol" w:eastAsia="Arial" w:hAnsi="Symbol" w:cs="Symbol"/>
      <w:color w:val="000000"/>
      <w:sz w:val="20"/>
      <w:szCs w:val="26"/>
    </w:rPr>
  </w:style>
  <w:style w:type="character" w:customStyle="1" w:styleId="WW8Num4z1">
    <w:name w:val="WW8Num4z1"/>
    <w:rsid w:val="004508F2"/>
  </w:style>
  <w:style w:type="character" w:customStyle="1" w:styleId="WW8Num4z2">
    <w:name w:val="WW8Num4z2"/>
    <w:rsid w:val="004508F2"/>
  </w:style>
  <w:style w:type="character" w:customStyle="1" w:styleId="WW8Num4z3">
    <w:name w:val="WW8Num4z3"/>
    <w:rsid w:val="004508F2"/>
  </w:style>
  <w:style w:type="character" w:customStyle="1" w:styleId="WW8Num4z4">
    <w:name w:val="WW8Num4z4"/>
    <w:rsid w:val="004508F2"/>
  </w:style>
  <w:style w:type="character" w:customStyle="1" w:styleId="WW8Num4z5">
    <w:name w:val="WW8Num4z5"/>
    <w:rsid w:val="004508F2"/>
  </w:style>
  <w:style w:type="character" w:customStyle="1" w:styleId="WW8Num4z6">
    <w:name w:val="WW8Num4z6"/>
    <w:rsid w:val="004508F2"/>
  </w:style>
  <w:style w:type="character" w:customStyle="1" w:styleId="WW8Num4z7">
    <w:name w:val="WW8Num4z7"/>
    <w:rsid w:val="004508F2"/>
  </w:style>
  <w:style w:type="character" w:customStyle="1" w:styleId="WW8Num4z8">
    <w:name w:val="WW8Num4z8"/>
    <w:rsid w:val="004508F2"/>
  </w:style>
  <w:style w:type="character" w:customStyle="1" w:styleId="WW8Num5z0">
    <w:name w:val="WW8Num5z0"/>
    <w:rsid w:val="004508F2"/>
    <w:rPr>
      <w:rFonts w:ascii="Arial" w:hAnsi="Arial" w:cs="Arial"/>
      <w:color w:val="00000A"/>
      <w:sz w:val="22"/>
      <w:szCs w:val="22"/>
    </w:rPr>
  </w:style>
  <w:style w:type="character" w:customStyle="1" w:styleId="WW8Num5z1">
    <w:name w:val="WW8Num5z1"/>
    <w:rsid w:val="004508F2"/>
  </w:style>
  <w:style w:type="character" w:customStyle="1" w:styleId="WW8Num5z2">
    <w:name w:val="WW8Num5z2"/>
    <w:rsid w:val="004508F2"/>
  </w:style>
  <w:style w:type="character" w:customStyle="1" w:styleId="WW8Num6z0">
    <w:name w:val="WW8Num6z0"/>
    <w:rsid w:val="004508F2"/>
    <w:rPr>
      <w:rFonts w:ascii="Symbol" w:hAnsi="Symbol" w:cs="Symbol"/>
      <w:b/>
      <w:bCs/>
      <w:color w:val="00000A"/>
      <w:sz w:val="20"/>
      <w:szCs w:val="22"/>
    </w:rPr>
  </w:style>
  <w:style w:type="character" w:customStyle="1" w:styleId="WW8Num6z1">
    <w:name w:val="WW8Num6z1"/>
    <w:rsid w:val="004508F2"/>
    <w:rPr>
      <w:rFonts w:ascii="Courier New" w:hAnsi="Courier New" w:cs="Courier New"/>
      <w:sz w:val="20"/>
    </w:rPr>
  </w:style>
  <w:style w:type="character" w:customStyle="1" w:styleId="WW8Num6z2">
    <w:name w:val="WW8Num6z2"/>
    <w:rsid w:val="004508F2"/>
    <w:rPr>
      <w:rFonts w:ascii="Wingdings" w:hAnsi="Wingdings" w:cs="Wingdings"/>
      <w:sz w:val="20"/>
    </w:rPr>
  </w:style>
  <w:style w:type="character" w:customStyle="1" w:styleId="WW8Num6z3">
    <w:name w:val="WW8Num6z3"/>
    <w:rsid w:val="004508F2"/>
  </w:style>
  <w:style w:type="character" w:customStyle="1" w:styleId="WW8Num6z4">
    <w:name w:val="WW8Num6z4"/>
    <w:rsid w:val="004508F2"/>
  </w:style>
  <w:style w:type="character" w:customStyle="1" w:styleId="WW8Num6z5">
    <w:name w:val="WW8Num6z5"/>
    <w:rsid w:val="004508F2"/>
  </w:style>
  <w:style w:type="character" w:customStyle="1" w:styleId="WW8Num6z6">
    <w:name w:val="WW8Num6z6"/>
    <w:rsid w:val="004508F2"/>
  </w:style>
  <w:style w:type="character" w:customStyle="1" w:styleId="WW8Num6z7">
    <w:name w:val="WW8Num6z7"/>
    <w:rsid w:val="004508F2"/>
  </w:style>
  <w:style w:type="character" w:customStyle="1" w:styleId="WW8Num6z8">
    <w:name w:val="WW8Num6z8"/>
    <w:rsid w:val="004508F2"/>
  </w:style>
  <w:style w:type="character" w:customStyle="1" w:styleId="WW8Num7z0">
    <w:name w:val="WW8Num7z0"/>
    <w:rsid w:val="004508F2"/>
    <w:rPr>
      <w:rFonts w:ascii="Symbol" w:hAnsi="Symbol" w:cs="Symbol"/>
      <w:sz w:val="20"/>
      <w:szCs w:val="22"/>
    </w:rPr>
  </w:style>
  <w:style w:type="character" w:customStyle="1" w:styleId="WW8Num7z1">
    <w:name w:val="WW8Num7z1"/>
    <w:rsid w:val="004508F2"/>
    <w:rPr>
      <w:rFonts w:ascii="Courier New" w:hAnsi="Courier New" w:cs="Courier New"/>
      <w:sz w:val="20"/>
    </w:rPr>
  </w:style>
  <w:style w:type="character" w:customStyle="1" w:styleId="WW8Num7z2">
    <w:name w:val="WW8Num7z2"/>
    <w:rsid w:val="004508F2"/>
    <w:rPr>
      <w:rFonts w:ascii="Wingdings" w:hAnsi="Wingdings" w:cs="Wingdings"/>
      <w:sz w:val="20"/>
    </w:rPr>
  </w:style>
  <w:style w:type="character" w:customStyle="1" w:styleId="WW8Num7z3">
    <w:name w:val="WW8Num7z3"/>
    <w:rsid w:val="004508F2"/>
  </w:style>
  <w:style w:type="character" w:customStyle="1" w:styleId="WW8Num7z4">
    <w:name w:val="WW8Num7z4"/>
    <w:rsid w:val="004508F2"/>
  </w:style>
  <w:style w:type="character" w:customStyle="1" w:styleId="WW8Num7z5">
    <w:name w:val="WW8Num7z5"/>
    <w:rsid w:val="004508F2"/>
  </w:style>
  <w:style w:type="character" w:customStyle="1" w:styleId="WW8Num7z6">
    <w:name w:val="WW8Num7z6"/>
    <w:rsid w:val="004508F2"/>
  </w:style>
  <w:style w:type="character" w:customStyle="1" w:styleId="WW8Num7z7">
    <w:name w:val="WW8Num7z7"/>
    <w:rsid w:val="004508F2"/>
  </w:style>
  <w:style w:type="character" w:customStyle="1" w:styleId="WW8Num7z8">
    <w:name w:val="WW8Num7z8"/>
    <w:rsid w:val="004508F2"/>
  </w:style>
  <w:style w:type="character" w:customStyle="1" w:styleId="91">
    <w:name w:val="Основной шрифт абзаца9"/>
    <w:rsid w:val="004508F2"/>
  </w:style>
  <w:style w:type="character" w:customStyle="1" w:styleId="8">
    <w:name w:val="Основной шрифт абзаца8"/>
    <w:rsid w:val="004508F2"/>
  </w:style>
  <w:style w:type="character" w:customStyle="1" w:styleId="7">
    <w:name w:val="Основной шрифт абзаца7"/>
    <w:rsid w:val="004508F2"/>
  </w:style>
  <w:style w:type="character" w:customStyle="1" w:styleId="WW8Num8z0">
    <w:name w:val="WW8Num8z0"/>
    <w:rsid w:val="004508F2"/>
    <w:rPr>
      <w:rFonts w:ascii="Symbol" w:hAnsi="Symbol" w:cs="Symbol"/>
      <w:sz w:val="20"/>
    </w:rPr>
  </w:style>
  <w:style w:type="character" w:customStyle="1" w:styleId="WW8Num9z0">
    <w:name w:val="WW8Num9z0"/>
    <w:rsid w:val="004508F2"/>
  </w:style>
  <w:style w:type="character" w:customStyle="1" w:styleId="WW8Num10z0">
    <w:name w:val="WW8Num10z0"/>
    <w:rsid w:val="004508F2"/>
    <w:rPr>
      <w:rFonts w:ascii="Symbol" w:hAnsi="Symbol" w:cs="Symbol"/>
      <w:sz w:val="20"/>
    </w:rPr>
  </w:style>
  <w:style w:type="character" w:customStyle="1" w:styleId="WW8Num11z0">
    <w:name w:val="WW8Num11z0"/>
    <w:rsid w:val="004508F2"/>
    <w:rPr>
      <w:rFonts w:ascii="Symbol" w:hAnsi="Symbol" w:cs="Symbol"/>
      <w:sz w:val="20"/>
    </w:rPr>
  </w:style>
  <w:style w:type="character" w:customStyle="1" w:styleId="WW8Num11z1">
    <w:name w:val="WW8Num11z1"/>
    <w:rsid w:val="004508F2"/>
    <w:rPr>
      <w:rFonts w:ascii="Courier New" w:hAnsi="Courier New" w:cs="Courier New"/>
      <w:sz w:val="20"/>
    </w:rPr>
  </w:style>
  <w:style w:type="character" w:customStyle="1" w:styleId="WW8Num11z2">
    <w:name w:val="WW8Num11z2"/>
    <w:rsid w:val="004508F2"/>
    <w:rPr>
      <w:rFonts w:ascii="Wingdings" w:hAnsi="Wingdings" w:cs="Wingdings"/>
      <w:sz w:val="20"/>
    </w:rPr>
  </w:style>
  <w:style w:type="character" w:customStyle="1" w:styleId="WW8Num11z3">
    <w:name w:val="WW8Num11z3"/>
    <w:rsid w:val="004508F2"/>
  </w:style>
  <w:style w:type="character" w:customStyle="1" w:styleId="WW8Num11z4">
    <w:name w:val="WW8Num11z4"/>
    <w:rsid w:val="004508F2"/>
  </w:style>
  <w:style w:type="character" w:customStyle="1" w:styleId="WW8Num11z5">
    <w:name w:val="WW8Num11z5"/>
    <w:rsid w:val="004508F2"/>
  </w:style>
  <w:style w:type="character" w:customStyle="1" w:styleId="WW8Num11z6">
    <w:name w:val="WW8Num11z6"/>
    <w:rsid w:val="004508F2"/>
  </w:style>
  <w:style w:type="character" w:customStyle="1" w:styleId="WW8Num11z7">
    <w:name w:val="WW8Num11z7"/>
    <w:rsid w:val="004508F2"/>
  </w:style>
  <w:style w:type="character" w:customStyle="1" w:styleId="WW8Num11z8">
    <w:name w:val="WW8Num11z8"/>
    <w:rsid w:val="004508F2"/>
  </w:style>
  <w:style w:type="character" w:customStyle="1" w:styleId="WW8Num12z0">
    <w:name w:val="WW8Num12z0"/>
    <w:rsid w:val="004508F2"/>
  </w:style>
  <w:style w:type="character" w:customStyle="1" w:styleId="WW8Num12z1">
    <w:name w:val="WW8Num12z1"/>
    <w:rsid w:val="004508F2"/>
  </w:style>
  <w:style w:type="character" w:customStyle="1" w:styleId="WW8Num12z2">
    <w:name w:val="WW8Num12z2"/>
    <w:rsid w:val="004508F2"/>
  </w:style>
  <w:style w:type="character" w:customStyle="1" w:styleId="WW8Num12z3">
    <w:name w:val="WW8Num12z3"/>
    <w:rsid w:val="004508F2"/>
  </w:style>
  <w:style w:type="character" w:customStyle="1" w:styleId="WW8Num12z4">
    <w:name w:val="WW8Num12z4"/>
    <w:rsid w:val="004508F2"/>
  </w:style>
  <w:style w:type="character" w:customStyle="1" w:styleId="WW8Num12z5">
    <w:name w:val="WW8Num12z5"/>
    <w:rsid w:val="004508F2"/>
  </w:style>
  <w:style w:type="character" w:customStyle="1" w:styleId="WW8Num12z6">
    <w:name w:val="WW8Num12z6"/>
    <w:rsid w:val="004508F2"/>
  </w:style>
  <w:style w:type="character" w:customStyle="1" w:styleId="WW8Num12z7">
    <w:name w:val="WW8Num12z7"/>
    <w:rsid w:val="004508F2"/>
  </w:style>
  <w:style w:type="character" w:customStyle="1" w:styleId="WW8Num12z8">
    <w:name w:val="WW8Num12z8"/>
    <w:rsid w:val="004508F2"/>
  </w:style>
  <w:style w:type="character" w:customStyle="1" w:styleId="WW8Num13z0">
    <w:name w:val="WW8Num13z0"/>
    <w:rsid w:val="004508F2"/>
  </w:style>
  <w:style w:type="character" w:customStyle="1" w:styleId="WW8Num13z1">
    <w:name w:val="WW8Num13z1"/>
    <w:rsid w:val="004508F2"/>
  </w:style>
  <w:style w:type="character" w:customStyle="1" w:styleId="WW8Num13z2">
    <w:name w:val="WW8Num13z2"/>
    <w:rsid w:val="004508F2"/>
  </w:style>
  <w:style w:type="character" w:customStyle="1" w:styleId="WW8Num13z3">
    <w:name w:val="WW8Num13z3"/>
    <w:rsid w:val="004508F2"/>
  </w:style>
  <w:style w:type="character" w:customStyle="1" w:styleId="WW8Num13z4">
    <w:name w:val="WW8Num13z4"/>
    <w:rsid w:val="004508F2"/>
  </w:style>
  <w:style w:type="character" w:customStyle="1" w:styleId="WW8Num13z5">
    <w:name w:val="WW8Num13z5"/>
    <w:rsid w:val="004508F2"/>
  </w:style>
  <w:style w:type="character" w:customStyle="1" w:styleId="WW8Num13z6">
    <w:name w:val="WW8Num13z6"/>
    <w:rsid w:val="004508F2"/>
  </w:style>
  <w:style w:type="character" w:customStyle="1" w:styleId="WW8Num13z7">
    <w:name w:val="WW8Num13z7"/>
    <w:rsid w:val="004508F2"/>
  </w:style>
  <w:style w:type="character" w:customStyle="1" w:styleId="WW8Num13z8">
    <w:name w:val="WW8Num13z8"/>
    <w:rsid w:val="004508F2"/>
  </w:style>
  <w:style w:type="character" w:customStyle="1" w:styleId="WW8Num14z0">
    <w:name w:val="WW8Num14z0"/>
    <w:rsid w:val="004508F2"/>
  </w:style>
  <w:style w:type="character" w:customStyle="1" w:styleId="WW8Num14z1">
    <w:name w:val="WW8Num14z1"/>
    <w:rsid w:val="004508F2"/>
  </w:style>
  <w:style w:type="character" w:customStyle="1" w:styleId="WW8Num14z2">
    <w:name w:val="WW8Num14z2"/>
    <w:rsid w:val="004508F2"/>
  </w:style>
  <w:style w:type="character" w:customStyle="1" w:styleId="WW8Num14z3">
    <w:name w:val="WW8Num14z3"/>
    <w:rsid w:val="004508F2"/>
  </w:style>
  <w:style w:type="character" w:customStyle="1" w:styleId="WW8Num14z4">
    <w:name w:val="WW8Num14z4"/>
    <w:rsid w:val="004508F2"/>
  </w:style>
  <w:style w:type="character" w:customStyle="1" w:styleId="WW8Num14z5">
    <w:name w:val="WW8Num14z5"/>
    <w:rsid w:val="004508F2"/>
  </w:style>
  <w:style w:type="character" w:customStyle="1" w:styleId="WW8Num14z6">
    <w:name w:val="WW8Num14z6"/>
    <w:rsid w:val="004508F2"/>
  </w:style>
  <w:style w:type="character" w:customStyle="1" w:styleId="WW8Num14z7">
    <w:name w:val="WW8Num14z7"/>
    <w:rsid w:val="004508F2"/>
  </w:style>
  <w:style w:type="character" w:customStyle="1" w:styleId="WW8Num14z8">
    <w:name w:val="WW8Num14z8"/>
    <w:rsid w:val="004508F2"/>
  </w:style>
  <w:style w:type="character" w:customStyle="1" w:styleId="WW8Num15z0">
    <w:name w:val="WW8Num15z0"/>
    <w:rsid w:val="004508F2"/>
    <w:rPr>
      <w:rFonts w:ascii="Symbol" w:hAnsi="Symbol" w:cs="Symbol"/>
      <w:color w:val="auto"/>
      <w:sz w:val="22"/>
      <w:szCs w:val="22"/>
    </w:rPr>
  </w:style>
  <w:style w:type="character" w:customStyle="1" w:styleId="WW8Num15z1">
    <w:name w:val="WW8Num15z1"/>
    <w:rsid w:val="004508F2"/>
    <w:rPr>
      <w:rFonts w:ascii="Courier New" w:hAnsi="Courier New" w:cs="Courier New"/>
    </w:rPr>
  </w:style>
  <w:style w:type="character" w:customStyle="1" w:styleId="WW8Num15z2">
    <w:name w:val="WW8Num15z2"/>
    <w:rsid w:val="004508F2"/>
    <w:rPr>
      <w:rFonts w:ascii="Wingdings" w:hAnsi="Wingdings" w:cs="Wingdings"/>
    </w:rPr>
  </w:style>
  <w:style w:type="character" w:customStyle="1" w:styleId="WW8Num16z0">
    <w:name w:val="WW8Num16z0"/>
    <w:rsid w:val="004508F2"/>
    <w:rPr>
      <w:sz w:val="22"/>
      <w:szCs w:val="22"/>
    </w:rPr>
  </w:style>
  <w:style w:type="character" w:customStyle="1" w:styleId="WW8Num16z1">
    <w:name w:val="WW8Num16z1"/>
    <w:rsid w:val="004508F2"/>
  </w:style>
  <w:style w:type="character" w:customStyle="1" w:styleId="WW8Num16z2">
    <w:name w:val="WW8Num16z2"/>
    <w:rsid w:val="004508F2"/>
  </w:style>
  <w:style w:type="character" w:customStyle="1" w:styleId="WW8Num16z3">
    <w:name w:val="WW8Num16z3"/>
    <w:rsid w:val="004508F2"/>
  </w:style>
  <w:style w:type="character" w:customStyle="1" w:styleId="WW8Num16z4">
    <w:name w:val="WW8Num16z4"/>
    <w:rsid w:val="004508F2"/>
  </w:style>
  <w:style w:type="character" w:customStyle="1" w:styleId="WW8Num16z5">
    <w:name w:val="WW8Num16z5"/>
    <w:rsid w:val="004508F2"/>
  </w:style>
  <w:style w:type="character" w:customStyle="1" w:styleId="WW8Num16z6">
    <w:name w:val="WW8Num16z6"/>
    <w:rsid w:val="004508F2"/>
  </w:style>
  <w:style w:type="character" w:customStyle="1" w:styleId="WW8Num16z7">
    <w:name w:val="WW8Num16z7"/>
    <w:rsid w:val="004508F2"/>
  </w:style>
  <w:style w:type="character" w:customStyle="1" w:styleId="WW8Num16z8">
    <w:name w:val="WW8Num16z8"/>
    <w:rsid w:val="004508F2"/>
  </w:style>
  <w:style w:type="character" w:customStyle="1" w:styleId="WW8Num17z0">
    <w:name w:val="WW8Num17z0"/>
    <w:rsid w:val="004508F2"/>
    <w:rPr>
      <w:color w:val="000000"/>
      <w:sz w:val="22"/>
      <w:szCs w:val="26"/>
    </w:rPr>
  </w:style>
  <w:style w:type="character" w:customStyle="1" w:styleId="WW8Num17z1">
    <w:name w:val="WW8Num17z1"/>
    <w:rsid w:val="004508F2"/>
  </w:style>
  <w:style w:type="character" w:customStyle="1" w:styleId="WW8Num17z2">
    <w:name w:val="WW8Num17z2"/>
    <w:rsid w:val="004508F2"/>
  </w:style>
  <w:style w:type="character" w:customStyle="1" w:styleId="WW8Num17z3">
    <w:name w:val="WW8Num17z3"/>
    <w:rsid w:val="004508F2"/>
  </w:style>
  <w:style w:type="character" w:customStyle="1" w:styleId="WW8Num17z4">
    <w:name w:val="WW8Num17z4"/>
    <w:rsid w:val="004508F2"/>
  </w:style>
  <w:style w:type="character" w:customStyle="1" w:styleId="WW8Num17z5">
    <w:name w:val="WW8Num17z5"/>
    <w:rsid w:val="004508F2"/>
  </w:style>
  <w:style w:type="character" w:customStyle="1" w:styleId="WW8Num17z6">
    <w:name w:val="WW8Num17z6"/>
    <w:rsid w:val="004508F2"/>
  </w:style>
  <w:style w:type="character" w:customStyle="1" w:styleId="WW8Num17z7">
    <w:name w:val="WW8Num17z7"/>
    <w:rsid w:val="004508F2"/>
  </w:style>
  <w:style w:type="character" w:customStyle="1" w:styleId="WW8Num17z8">
    <w:name w:val="WW8Num17z8"/>
    <w:rsid w:val="004508F2"/>
  </w:style>
  <w:style w:type="character" w:customStyle="1" w:styleId="61">
    <w:name w:val="Основной шрифт абзаца6"/>
    <w:rsid w:val="004508F2"/>
  </w:style>
  <w:style w:type="character" w:customStyle="1" w:styleId="51">
    <w:name w:val="Основной шрифт абзаца5"/>
    <w:rsid w:val="004508F2"/>
  </w:style>
  <w:style w:type="character" w:customStyle="1" w:styleId="WW8Num5z3">
    <w:name w:val="WW8Num5z3"/>
    <w:rsid w:val="004508F2"/>
  </w:style>
  <w:style w:type="character" w:customStyle="1" w:styleId="WW8Num5z4">
    <w:name w:val="WW8Num5z4"/>
    <w:rsid w:val="004508F2"/>
  </w:style>
  <w:style w:type="character" w:customStyle="1" w:styleId="WW8Num5z5">
    <w:name w:val="WW8Num5z5"/>
    <w:rsid w:val="004508F2"/>
  </w:style>
  <w:style w:type="character" w:customStyle="1" w:styleId="WW8Num5z6">
    <w:name w:val="WW8Num5z6"/>
    <w:rsid w:val="004508F2"/>
  </w:style>
  <w:style w:type="character" w:customStyle="1" w:styleId="WW8Num5z7">
    <w:name w:val="WW8Num5z7"/>
    <w:rsid w:val="004508F2"/>
  </w:style>
  <w:style w:type="character" w:customStyle="1" w:styleId="WW8Num5z8">
    <w:name w:val="WW8Num5z8"/>
    <w:rsid w:val="004508F2"/>
  </w:style>
  <w:style w:type="character" w:customStyle="1" w:styleId="41">
    <w:name w:val="Основной шрифт абзаца4"/>
    <w:rsid w:val="004508F2"/>
  </w:style>
  <w:style w:type="character" w:customStyle="1" w:styleId="31">
    <w:name w:val="Основной шрифт абзаца3"/>
    <w:rsid w:val="004508F2"/>
  </w:style>
  <w:style w:type="character" w:customStyle="1" w:styleId="22">
    <w:name w:val="Основной шрифт абзаца2"/>
    <w:rsid w:val="004508F2"/>
  </w:style>
  <w:style w:type="character" w:customStyle="1" w:styleId="15">
    <w:name w:val="Основной шрифт абзаца1"/>
    <w:rsid w:val="004508F2"/>
  </w:style>
  <w:style w:type="character" w:customStyle="1" w:styleId="28">
    <w:name w:val="Основной шрифт абзаца28"/>
    <w:rsid w:val="004508F2"/>
  </w:style>
  <w:style w:type="character" w:customStyle="1" w:styleId="WW8Num10z1">
    <w:name w:val="WW8Num10z1"/>
    <w:rsid w:val="004508F2"/>
    <w:rPr>
      <w:rFonts w:ascii="Courier New" w:hAnsi="Courier New" w:cs="Courier New"/>
      <w:sz w:val="20"/>
    </w:rPr>
  </w:style>
  <w:style w:type="character" w:customStyle="1" w:styleId="WW8Num10z2">
    <w:name w:val="WW8Num10z2"/>
    <w:rsid w:val="004508F2"/>
    <w:rPr>
      <w:rFonts w:ascii="Wingdings" w:hAnsi="Wingdings" w:cs="Wingdings"/>
      <w:sz w:val="20"/>
    </w:rPr>
  </w:style>
  <w:style w:type="character" w:customStyle="1" w:styleId="ListLabel2">
    <w:name w:val="ListLabel 2"/>
    <w:rsid w:val="004508F2"/>
    <w:rPr>
      <w:sz w:val="20"/>
    </w:rPr>
  </w:style>
  <w:style w:type="character" w:customStyle="1" w:styleId="ListLabel3">
    <w:name w:val="ListLabel 3"/>
    <w:rsid w:val="004508F2"/>
    <w:rPr>
      <w:rFonts w:cs="Arial"/>
      <w:sz w:val="22"/>
      <w:szCs w:val="22"/>
    </w:rPr>
  </w:style>
  <w:style w:type="character" w:customStyle="1" w:styleId="ListLabel4">
    <w:name w:val="ListLabel 4"/>
    <w:rsid w:val="004508F2"/>
    <w:rPr>
      <w:rFonts w:eastAsia="Arial" w:cs="Arial"/>
      <w:color w:val="000000"/>
      <w:sz w:val="22"/>
      <w:szCs w:val="26"/>
    </w:rPr>
  </w:style>
  <w:style w:type="character" w:customStyle="1" w:styleId="ListLabel5">
    <w:name w:val="ListLabel 5"/>
    <w:rsid w:val="004508F2"/>
    <w:rPr>
      <w:rFonts w:eastAsia="Arial" w:cs="Symbol"/>
      <w:color w:val="000000"/>
      <w:sz w:val="20"/>
      <w:szCs w:val="26"/>
    </w:rPr>
  </w:style>
  <w:style w:type="character" w:customStyle="1" w:styleId="ListLabel6">
    <w:name w:val="ListLabel 6"/>
    <w:rsid w:val="004508F2"/>
    <w:rPr>
      <w:sz w:val="22"/>
      <w:szCs w:val="22"/>
    </w:rPr>
  </w:style>
  <w:style w:type="character" w:customStyle="1" w:styleId="ListLabel7">
    <w:name w:val="ListLabel 7"/>
    <w:rsid w:val="004508F2"/>
    <w:rPr>
      <w:color w:val="000000"/>
      <w:sz w:val="22"/>
      <w:szCs w:val="26"/>
    </w:rPr>
  </w:style>
  <w:style w:type="character" w:customStyle="1" w:styleId="ListLabel8">
    <w:name w:val="ListLabel 8"/>
    <w:rsid w:val="004508F2"/>
    <w:rPr>
      <w:color w:val="000000"/>
      <w:sz w:val="20"/>
      <w:szCs w:val="26"/>
    </w:rPr>
  </w:style>
  <w:style w:type="character" w:customStyle="1" w:styleId="ListLabel9">
    <w:name w:val="ListLabel 9"/>
    <w:rsid w:val="004508F2"/>
    <w:rPr>
      <w:rFonts w:cs="Symbol"/>
      <w:sz w:val="22"/>
      <w:szCs w:val="22"/>
    </w:rPr>
  </w:style>
  <w:style w:type="character" w:customStyle="1" w:styleId="ListLabel10">
    <w:name w:val="ListLabel 10"/>
    <w:rsid w:val="004508F2"/>
    <w:rPr>
      <w:rFonts w:cs="Courier New"/>
    </w:rPr>
  </w:style>
  <w:style w:type="character" w:customStyle="1" w:styleId="ListLabel11">
    <w:name w:val="ListLabel 11"/>
    <w:rsid w:val="004508F2"/>
    <w:rPr>
      <w:rFonts w:cs="Wingdings"/>
    </w:rPr>
  </w:style>
  <w:style w:type="character" w:customStyle="1" w:styleId="ListLabel12">
    <w:name w:val="ListLabel 12"/>
    <w:rsid w:val="004508F2"/>
    <w:rPr>
      <w:sz w:val="22"/>
      <w:szCs w:val="22"/>
    </w:rPr>
  </w:style>
  <w:style w:type="character" w:customStyle="1" w:styleId="ListLabel13">
    <w:name w:val="ListLabel 13"/>
    <w:rsid w:val="004508F2"/>
    <w:rPr>
      <w:color w:val="000000"/>
      <w:sz w:val="22"/>
      <w:szCs w:val="26"/>
    </w:rPr>
  </w:style>
  <w:style w:type="character" w:customStyle="1" w:styleId="ListLabel14">
    <w:name w:val="ListLabel 14"/>
    <w:rsid w:val="004508F2"/>
    <w:rPr>
      <w:color w:val="000000"/>
      <w:sz w:val="20"/>
      <w:szCs w:val="26"/>
    </w:rPr>
  </w:style>
  <w:style w:type="character" w:customStyle="1" w:styleId="ListLabel15">
    <w:name w:val="ListLabel 15"/>
    <w:rsid w:val="004508F2"/>
    <w:rPr>
      <w:rFonts w:cs="Symbol"/>
      <w:sz w:val="22"/>
      <w:szCs w:val="22"/>
    </w:rPr>
  </w:style>
  <w:style w:type="character" w:customStyle="1" w:styleId="ListLabel16">
    <w:name w:val="ListLabel 16"/>
    <w:rsid w:val="004508F2"/>
    <w:rPr>
      <w:rFonts w:cs="Courier New"/>
    </w:rPr>
  </w:style>
  <w:style w:type="character" w:customStyle="1" w:styleId="ListLabel17">
    <w:name w:val="ListLabel 17"/>
    <w:rsid w:val="004508F2"/>
    <w:rPr>
      <w:rFonts w:cs="Wingdings"/>
    </w:rPr>
  </w:style>
  <w:style w:type="paragraph" w:styleId="afd">
    <w:name w:val="caption"/>
    <w:basedOn w:val="a"/>
    <w:qFormat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100">
    <w:name w:val="Указатель10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52">
    <w:name w:val="Название объекта5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92">
    <w:name w:val="Указатель9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42">
    <w:name w:val="Название объекта4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80">
    <w:name w:val="Указатель8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32">
    <w:name w:val="Название объекта3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70">
    <w:name w:val="Указатель7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4508F2"/>
    <w:pPr>
      <w:ind w:left="200" w:hanging="200"/>
    </w:pPr>
  </w:style>
  <w:style w:type="paragraph" w:styleId="afe">
    <w:name w:val="index heading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23">
    <w:name w:val="Название объекта2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62">
    <w:name w:val="Указатель6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17">
    <w:name w:val="Название объекта1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53">
    <w:name w:val="Указатель5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43">
    <w:name w:val="Название4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44">
    <w:name w:val="Указатель4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33">
    <w:name w:val="Название3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34">
    <w:name w:val="Указатель3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24">
    <w:name w:val="Название2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25">
    <w:name w:val="Указатель2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styleId="aff">
    <w:name w:val="Body Text Indent"/>
    <w:basedOn w:val="a"/>
    <w:link w:val="aff0"/>
    <w:rsid w:val="004508F2"/>
    <w:pPr>
      <w:widowControl w:val="0"/>
      <w:suppressAutoHyphens/>
      <w:spacing w:after="200" w:line="276" w:lineRule="auto"/>
      <w:ind w:firstLine="720"/>
      <w:jc w:val="both"/>
    </w:pPr>
    <w:rPr>
      <w:rFonts w:ascii="Arial" w:eastAsia="Lucida Sans Unicode" w:hAnsi="Arial" w:cs="Arial"/>
      <w:color w:val="00000A"/>
      <w:sz w:val="26"/>
      <w:lang w:eastAsia="zh-CN"/>
    </w:rPr>
  </w:style>
  <w:style w:type="character" w:customStyle="1" w:styleId="aff0">
    <w:name w:val="Основной текст с отступом Знак"/>
    <w:basedOn w:val="a1"/>
    <w:link w:val="aff"/>
    <w:rsid w:val="004508F2"/>
    <w:rPr>
      <w:rFonts w:ascii="Arial" w:eastAsia="Lucida Sans Unicode" w:hAnsi="Arial" w:cs="Arial"/>
      <w:color w:val="00000A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4508F2"/>
    <w:pPr>
      <w:widowControl w:val="0"/>
      <w:spacing w:after="200" w:line="276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210">
    <w:name w:val="Основной текст с отступом 21"/>
    <w:basedOn w:val="a"/>
    <w:rsid w:val="004508F2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color w:val="00000A"/>
      <w:szCs w:val="24"/>
      <w:lang w:eastAsia="zh-CN"/>
    </w:rPr>
  </w:style>
  <w:style w:type="paragraph" w:styleId="aff1">
    <w:name w:val="Subtitle"/>
    <w:basedOn w:val="af4"/>
    <w:next w:val="a0"/>
    <w:link w:val="aff2"/>
    <w:qFormat/>
    <w:rsid w:val="004508F2"/>
    <w:pPr>
      <w:spacing w:line="276" w:lineRule="auto"/>
      <w:jc w:val="center"/>
    </w:pPr>
    <w:rPr>
      <w:i/>
      <w:iCs/>
      <w:color w:val="00000A"/>
      <w:kern w:val="0"/>
      <w:lang w:eastAsia="zh-CN"/>
    </w:rPr>
  </w:style>
  <w:style w:type="character" w:customStyle="1" w:styleId="aff2">
    <w:name w:val="Подзаголовок Знак"/>
    <w:basedOn w:val="a1"/>
    <w:link w:val="aff1"/>
    <w:rsid w:val="004508F2"/>
    <w:rPr>
      <w:rFonts w:ascii="Arial" w:eastAsia="Lucida Sans Unicode" w:hAnsi="Arial" w:cs="Tahoma"/>
      <w:i/>
      <w:iCs/>
      <w:color w:val="00000A"/>
      <w:sz w:val="28"/>
      <w:szCs w:val="28"/>
      <w:lang w:eastAsia="zh-CN"/>
    </w:rPr>
  </w:style>
  <w:style w:type="paragraph" w:customStyle="1" w:styleId="Default">
    <w:name w:val="Default"/>
    <w:rsid w:val="004508F2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7A22"/>
    <w:pPr>
      <w:widowControl w:val="0"/>
      <w:spacing w:after="120" w:line="240" w:lineRule="auto"/>
    </w:pPr>
    <w:rPr>
      <w:rFonts w:ascii="Arial" w:eastAsia="Lucida Sans Unicode" w:hAnsi="Arial"/>
      <w:sz w:val="21"/>
      <w:szCs w:val="24"/>
      <w:lang w:bidi="ar-SA"/>
    </w:rPr>
  </w:style>
  <w:style w:type="paragraph" w:customStyle="1" w:styleId="--">
    <w:name w:val="Список --"/>
    <w:basedOn w:val="a"/>
    <w:rsid w:val="00D81351"/>
    <w:pPr>
      <w:widowControl w:val="0"/>
      <w:suppressAutoHyphens/>
      <w:ind w:firstLine="567"/>
    </w:pPr>
    <w:rPr>
      <w:rFonts w:ascii="Arial" w:eastAsia="Lucida Sans Unicode" w:hAnsi="Arial" w:cs="Arial"/>
      <w:kern w:val="1"/>
      <w:szCs w:val="24"/>
      <w:lang w:eastAsia="zh-CN"/>
    </w:rPr>
  </w:style>
  <w:style w:type="numbering" w:customStyle="1" w:styleId="18">
    <w:name w:val="Нет списка1"/>
    <w:next w:val="a3"/>
    <w:uiPriority w:val="99"/>
    <w:semiHidden/>
    <w:unhideWhenUsed/>
    <w:rsid w:val="00020BC6"/>
  </w:style>
  <w:style w:type="character" w:customStyle="1" w:styleId="FontStyle39">
    <w:name w:val="Font Style39"/>
    <w:basedOn w:val="15"/>
    <w:rsid w:val="00020BC6"/>
    <w:rPr>
      <w:rFonts w:ascii="Book Antiqua" w:hAnsi="Book Antiqua" w:cs="Book Antiqua"/>
      <w:sz w:val="26"/>
      <w:szCs w:val="26"/>
    </w:rPr>
  </w:style>
  <w:style w:type="paragraph" w:customStyle="1" w:styleId="Style10">
    <w:name w:val="Style10"/>
    <w:basedOn w:val="a"/>
    <w:rsid w:val="00020BC6"/>
    <w:pPr>
      <w:widowControl w:val="0"/>
      <w:suppressAutoHyphens/>
      <w:autoSpaceDE w:val="0"/>
    </w:pPr>
    <w:rPr>
      <w:rFonts w:ascii="Book Antiqua" w:eastAsia="Lucida Sans Unicode" w:hAnsi="Book Antiqua"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rsid w:val="004974C1"/>
    <w:rPr>
      <w:rFonts w:ascii="Arial" w:eastAsia="Lucida Sans Unicode" w:hAnsi="Arial" w:cs="Times New Roman"/>
      <w:smallCaps/>
      <w:kern w:val="1"/>
      <w:sz w:val="24"/>
      <w:szCs w:val="24"/>
      <w:lang w:eastAsia="ar-SA"/>
    </w:rPr>
  </w:style>
  <w:style w:type="numbering" w:customStyle="1" w:styleId="26">
    <w:name w:val="Нет списка2"/>
    <w:next w:val="a3"/>
    <w:uiPriority w:val="99"/>
    <w:semiHidden/>
    <w:unhideWhenUsed/>
    <w:rsid w:val="004974C1"/>
  </w:style>
  <w:style w:type="table" w:customStyle="1" w:styleId="27">
    <w:name w:val="Сетка таблицы2"/>
    <w:basedOn w:val="a2"/>
    <w:next w:val="ae"/>
    <w:uiPriority w:val="59"/>
    <w:rsid w:val="0049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rsid w:val="004974C1"/>
    <w:rPr>
      <w:rFonts w:ascii="Courier New" w:hAnsi="Courier New" w:cs="Courier New"/>
    </w:rPr>
  </w:style>
  <w:style w:type="character" w:customStyle="1" w:styleId="WW8Num9z2">
    <w:name w:val="WW8Num9z2"/>
    <w:rsid w:val="004974C1"/>
    <w:rPr>
      <w:rFonts w:ascii="Wingdings" w:hAnsi="Wingdings"/>
    </w:rPr>
  </w:style>
  <w:style w:type="paragraph" w:customStyle="1" w:styleId="93">
    <w:name w:val="Название9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Название8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71">
    <w:name w:val="Название7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63">
    <w:name w:val="Название6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54">
    <w:name w:val="Название5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FORMATTEXT">
    <w:name w:val=".FORMATTEXT"/>
    <w:next w:val="a"/>
    <w:rsid w:val="004974C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ff3">
    <w:name w:val="Название Знак"/>
    <w:basedOn w:val="a1"/>
    <w:link w:val="aff4"/>
    <w:rsid w:val="004974C1"/>
    <w:rPr>
      <w:rFonts w:ascii="Arial" w:eastAsia="Arial Unicode MS" w:hAnsi="Arial" w:cs="Mangal"/>
      <w:i/>
      <w:iCs/>
      <w:sz w:val="24"/>
      <w:szCs w:val="24"/>
      <w:lang w:eastAsia="ar-SA"/>
    </w:rPr>
  </w:style>
  <w:style w:type="paragraph" w:styleId="aff4">
    <w:name w:val="Title"/>
    <w:basedOn w:val="a"/>
    <w:link w:val="aff3"/>
    <w:rsid w:val="004974C1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Arial" w:eastAsia="Arial Unicode MS" w:hAnsi="Arial" w:cs="Mangal"/>
      <w:i/>
      <w:iCs/>
      <w:sz w:val="24"/>
      <w:szCs w:val="24"/>
      <w:lang w:eastAsia="ar-SA"/>
    </w:rPr>
  </w:style>
  <w:style w:type="character" w:customStyle="1" w:styleId="19">
    <w:name w:val="Название Знак1"/>
    <w:basedOn w:val="a1"/>
    <w:uiPriority w:val="10"/>
    <w:rsid w:val="00497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C2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link w:val="20"/>
    <w:unhideWhenUsed/>
    <w:qFormat/>
    <w:rsid w:val="00591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4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4508F2"/>
    <w:pPr>
      <w:keepNext/>
      <w:widowControl w:val="0"/>
      <w:numPr>
        <w:ilvl w:val="3"/>
        <w:numId w:val="1"/>
      </w:numPr>
      <w:suppressAutoHyphens/>
      <w:spacing w:after="960" w:line="240" w:lineRule="atLeast"/>
      <w:outlineLvl w:val="3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140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14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974C1"/>
    <w:pPr>
      <w:keepNext/>
      <w:widowControl w:val="0"/>
      <w:tabs>
        <w:tab w:val="num" w:pos="6480"/>
      </w:tabs>
      <w:suppressAutoHyphens/>
      <w:spacing w:line="204" w:lineRule="auto"/>
      <w:ind w:left="-13" w:hanging="360"/>
      <w:jc w:val="center"/>
      <w:outlineLvl w:val="8"/>
    </w:pPr>
    <w:rPr>
      <w:rFonts w:ascii="Arial" w:eastAsia="Lucida Sans Unicode" w:hAnsi="Arial"/>
      <w:small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D5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D5B70"/>
  </w:style>
  <w:style w:type="paragraph" w:styleId="a6">
    <w:name w:val="footer"/>
    <w:basedOn w:val="a"/>
    <w:link w:val="a7"/>
    <w:unhideWhenUsed/>
    <w:rsid w:val="00BD5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BD5B70"/>
  </w:style>
  <w:style w:type="paragraph" w:customStyle="1" w:styleId="a8">
    <w:name w:val="Штамп"/>
    <w:basedOn w:val="a"/>
    <w:rsid w:val="00BD5B7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BD5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D5B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B2C75"/>
    <w:pPr>
      <w:spacing w:after="0" w:line="240" w:lineRule="auto"/>
    </w:pPr>
  </w:style>
  <w:style w:type="paragraph" w:styleId="ac">
    <w:name w:val="Normal (Web)"/>
    <w:basedOn w:val="a"/>
    <w:uiPriority w:val="99"/>
    <w:rsid w:val="00FC1C2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FC1C20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B4D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List Paragraph"/>
    <w:basedOn w:val="a"/>
    <w:qFormat/>
    <w:rsid w:val="00882305"/>
    <w:pPr>
      <w:ind w:left="720"/>
      <w:contextualSpacing/>
    </w:pPr>
  </w:style>
  <w:style w:type="table" w:styleId="ae">
    <w:name w:val="Table Grid"/>
    <w:basedOn w:val="a2"/>
    <w:uiPriority w:val="59"/>
    <w:rsid w:val="002F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140E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324440"/>
    <w:rPr>
      <w:color w:val="000080"/>
      <w:u w:val="single"/>
    </w:rPr>
  </w:style>
  <w:style w:type="paragraph" w:customStyle="1" w:styleId="af0">
    <w:name w:val="???????"/>
    <w:rsid w:val="005C58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ru-RU"/>
    </w:rPr>
  </w:style>
  <w:style w:type="table" w:customStyle="1" w:styleId="11">
    <w:name w:val="Светлая заливка1"/>
    <w:basedOn w:val="a2"/>
    <w:uiPriority w:val="60"/>
    <w:rsid w:val="005A54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1">
    <w:name w:val="Содержимое таблицы"/>
    <w:basedOn w:val="a"/>
    <w:rsid w:val="00BE44AE"/>
    <w:pPr>
      <w:widowControl w:val="0"/>
      <w:suppressLineNumbers/>
      <w:suppressAutoHyphens/>
    </w:pPr>
    <w:rPr>
      <w:rFonts w:eastAsia="Arial Unicode MS"/>
      <w:sz w:val="28"/>
      <w:szCs w:val="24"/>
      <w:lang w:eastAsia="ar-SA"/>
    </w:rPr>
  </w:style>
  <w:style w:type="character" w:customStyle="1" w:styleId="WW8Num1z0">
    <w:name w:val="WW8Num1z0"/>
    <w:rsid w:val="002C1D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C1DDE"/>
  </w:style>
  <w:style w:type="character" w:customStyle="1" w:styleId="WW-Absatz-Standardschriftart">
    <w:name w:val="WW-Absatz-Standardschriftart"/>
    <w:rsid w:val="002C1DDE"/>
  </w:style>
  <w:style w:type="character" w:customStyle="1" w:styleId="WW-Absatz-Standardschriftart1">
    <w:name w:val="WW-Absatz-Standardschriftart1"/>
    <w:rsid w:val="002C1DDE"/>
  </w:style>
  <w:style w:type="character" w:customStyle="1" w:styleId="WW-Absatz-Standardschriftart11">
    <w:name w:val="WW-Absatz-Standardschriftart11"/>
    <w:rsid w:val="002C1DDE"/>
  </w:style>
  <w:style w:type="character" w:customStyle="1" w:styleId="WW-Absatz-Standardschriftart111">
    <w:name w:val="WW-Absatz-Standardschriftart111"/>
    <w:rsid w:val="002C1DDE"/>
  </w:style>
  <w:style w:type="character" w:customStyle="1" w:styleId="WW-Absatz-Standardschriftart1111">
    <w:name w:val="WW-Absatz-Standardschriftart1111"/>
    <w:rsid w:val="002C1DDE"/>
  </w:style>
  <w:style w:type="character" w:customStyle="1" w:styleId="WW-Absatz-Standardschriftart11111">
    <w:name w:val="WW-Absatz-Standardschriftart11111"/>
    <w:rsid w:val="002C1DDE"/>
  </w:style>
  <w:style w:type="character" w:customStyle="1" w:styleId="WW-Absatz-Standardschriftart111111">
    <w:name w:val="WW-Absatz-Standardschriftart111111"/>
    <w:rsid w:val="002C1DDE"/>
  </w:style>
  <w:style w:type="character" w:customStyle="1" w:styleId="WW-Absatz-Standardschriftart1111111">
    <w:name w:val="WW-Absatz-Standardschriftart1111111"/>
    <w:rsid w:val="002C1DDE"/>
  </w:style>
  <w:style w:type="character" w:customStyle="1" w:styleId="WW-Absatz-Standardschriftart11111111">
    <w:name w:val="WW-Absatz-Standardschriftart11111111"/>
    <w:rsid w:val="002C1DDE"/>
  </w:style>
  <w:style w:type="character" w:customStyle="1" w:styleId="WW-Absatz-Standardschriftart111111111">
    <w:name w:val="WW-Absatz-Standardschriftart111111111"/>
    <w:rsid w:val="002C1DDE"/>
  </w:style>
  <w:style w:type="character" w:customStyle="1" w:styleId="WW-Absatz-Standardschriftart1111111111">
    <w:name w:val="WW-Absatz-Standardschriftart1111111111"/>
    <w:rsid w:val="002C1DDE"/>
  </w:style>
  <w:style w:type="character" w:customStyle="1" w:styleId="WW-Absatz-Standardschriftart11111111111">
    <w:name w:val="WW-Absatz-Standardschriftart11111111111"/>
    <w:rsid w:val="002C1DDE"/>
  </w:style>
  <w:style w:type="character" w:customStyle="1" w:styleId="WW-Absatz-Standardschriftart111111111111">
    <w:name w:val="WW-Absatz-Standardschriftart111111111111"/>
    <w:rsid w:val="002C1DDE"/>
  </w:style>
  <w:style w:type="character" w:customStyle="1" w:styleId="WW-Absatz-Standardschriftart1111111111111">
    <w:name w:val="WW-Absatz-Standardschriftart1111111111111"/>
    <w:rsid w:val="002C1DDE"/>
  </w:style>
  <w:style w:type="character" w:customStyle="1" w:styleId="WW-Absatz-Standardschriftart11111111111111">
    <w:name w:val="WW-Absatz-Standardschriftart11111111111111"/>
    <w:rsid w:val="002C1DDE"/>
  </w:style>
  <w:style w:type="character" w:customStyle="1" w:styleId="WW-Absatz-Standardschriftart111111111111111">
    <w:name w:val="WW-Absatz-Standardschriftart111111111111111"/>
    <w:rsid w:val="002C1DDE"/>
  </w:style>
  <w:style w:type="character" w:customStyle="1" w:styleId="WW-Absatz-Standardschriftart1111111111111111">
    <w:name w:val="WW-Absatz-Standardschriftart1111111111111111"/>
    <w:rsid w:val="002C1DDE"/>
  </w:style>
  <w:style w:type="character" w:customStyle="1" w:styleId="WW-Absatz-Standardschriftart11111111111111111">
    <w:name w:val="WW-Absatz-Standardschriftart11111111111111111"/>
    <w:rsid w:val="002C1DDE"/>
  </w:style>
  <w:style w:type="character" w:customStyle="1" w:styleId="WW-Absatz-Standardschriftart111111111111111111">
    <w:name w:val="WW-Absatz-Standardschriftart111111111111111111"/>
    <w:rsid w:val="002C1DDE"/>
  </w:style>
  <w:style w:type="character" w:customStyle="1" w:styleId="WW-Absatz-Standardschriftart1111111111111111111">
    <w:name w:val="WW-Absatz-Standardschriftart1111111111111111111"/>
    <w:rsid w:val="002C1DDE"/>
  </w:style>
  <w:style w:type="character" w:customStyle="1" w:styleId="WW-Absatz-Standardschriftart11111111111111111111">
    <w:name w:val="WW-Absatz-Standardschriftart11111111111111111111"/>
    <w:rsid w:val="002C1DDE"/>
  </w:style>
  <w:style w:type="character" w:customStyle="1" w:styleId="WW-Absatz-Standardschriftart111111111111111111111">
    <w:name w:val="WW-Absatz-Standardschriftart111111111111111111111"/>
    <w:rsid w:val="002C1DDE"/>
  </w:style>
  <w:style w:type="character" w:customStyle="1" w:styleId="WW-Absatz-Standardschriftart1111111111111111111111">
    <w:name w:val="WW-Absatz-Standardschriftart1111111111111111111111"/>
    <w:rsid w:val="002C1DDE"/>
  </w:style>
  <w:style w:type="character" w:customStyle="1" w:styleId="WW-Absatz-Standardschriftart11111111111111111111111">
    <w:name w:val="WW-Absatz-Standardschriftart11111111111111111111111"/>
    <w:rsid w:val="002C1DDE"/>
  </w:style>
  <w:style w:type="character" w:customStyle="1" w:styleId="WW-Absatz-Standardschriftart111111111111111111111111">
    <w:name w:val="WW-Absatz-Standardschriftart111111111111111111111111"/>
    <w:rsid w:val="002C1DDE"/>
  </w:style>
  <w:style w:type="character" w:customStyle="1" w:styleId="WW-Absatz-Standardschriftart1111111111111111111111111">
    <w:name w:val="WW-Absatz-Standardschriftart1111111111111111111111111"/>
    <w:rsid w:val="002C1DDE"/>
  </w:style>
  <w:style w:type="character" w:customStyle="1" w:styleId="WW-Absatz-Standardschriftart11111111111111111111111111">
    <w:name w:val="WW-Absatz-Standardschriftart11111111111111111111111111"/>
    <w:rsid w:val="002C1DDE"/>
  </w:style>
  <w:style w:type="character" w:customStyle="1" w:styleId="WW-Absatz-Standardschriftart111111111111111111111111111">
    <w:name w:val="WW-Absatz-Standardschriftart111111111111111111111111111"/>
    <w:rsid w:val="002C1DDE"/>
  </w:style>
  <w:style w:type="character" w:customStyle="1" w:styleId="WW-Absatz-Standardschriftart1111111111111111111111111111">
    <w:name w:val="WW-Absatz-Standardschriftart1111111111111111111111111111"/>
    <w:rsid w:val="002C1DDE"/>
  </w:style>
  <w:style w:type="character" w:customStyle="1" w:styleId="WW-Absatz-Standardschriftart11111111111111111111111111111">
    <w:name w:val="WW-Absatz-Standardschriftart11111111111111111111111111111"/>
    <w:rsid w:val="002C1DDE"/>
  </w:style>
  <w:style w:type="character" w:customStyle="1" w:styleId="WW-Absatz-Standardschriftart111111111111111111111111111111">
    <w:name w:val="WW-Absatz-Standardschriftart111111111111111111111111111111"/>
    <w:rsid w:val="002C1DDE"/>
  </w:style>
  <w:style w:type="character" w:customStyle="1" w:styleId="WW-Absatz-Standardschriftart1111111111111111111111111111111">
    <w:name w:val="WW-Absatz-Standardschriftart1111111111111111111111111111111"/>
    <w:rsid w:val="002C1DDE"/>
  </w:style>
  <w:style w:type="character" w:customStyle="1" w:styleId="WW-Absatz-Standardschriftart11111111111111111111111111111111">
    <w:name w:val="WW-Absatz-Standardschriftart11111111111111111111111111111111"/>
    <w:rsid w:val="002C1DDE"/>
  </w:style>
  <w:style w:type="character" w:customStyle="1" w:styleId="WW-Absatz-Standardschriftart111111111111111111111111111111111">
    <w:name w:val="WW-Absatz-Standardschriftart111111111111111111111111111111111"/>
    <w:rsid w:val="002C1DDE"/>
  </w:style>
  <w:style w:type="character" w:customStyle="1" w:styleId="WW-Absatz-Standardschriftart1111111111111111111111111111111111">
    <w:name w:val="WW-Absatz-Standardschriftart1111111111111111111111111111111111"/>
    <w:rsid w:val="002C1DDE"/>
  </w:style>
  <w:style w:type="character" w:customStyle="1" w:styleId="WW-Absatz-Standardschriftart11111111111111111111111111111111111">
    <w:name w:val="WW-Absatz-Standardschriftart11111111111111111111111111111111111"/>
    <w:rsid w:val="002C1DDE"/>
  </w:style>
  <w:style w:type="character" w:customStyle="1" w:styleId="WW-Absatz-Standardschriftart111111111111111111111111111111111111">
    <w:name w:val="WW-Absatz-Standardschriftart111111111111111111111111111111111111"/>
    <w:rsid w:val="002C1DDE"/>
  </w:style>
  <w:style w:type="character" w:customStyle="1" w:styleId="WW-Absatz-Standardschriftart1111111111111111111111111111111111111">
    <w:name w:val="WW-Absatz-Standardschriftart1111111111111111111111111111111111111"/>
    <w:rsid w:val="002C1DDE"/>
  </w:style>
  <w:style w:type="character" w:customStyle="1" w:styleId="WW-Absatz-Standardschriftart11111111111111111111111111111111111111">
    <w:name w:val="WW-Absatz-Standardschriftart11111111111111111111111111111111111111"/>
    <w:rsid w:val="002C1DDE"/>
  </w:style>
  <w:style w:type="character" w:customStyle="1" w:styleId="WW-Absatz-Standardschriftart111111111111111111111111111111111111111">
    <w:name w:val="WW-Absatz-Standardschriftart111111111111111111111111111111111111111"/>
    <w:rsid w:val="002C1DDE"/>
  </w:style>
  <w:style w:type="character" w:customStyle="1" w:styleId="WW-Absatz-Standardschriftart1111111111111111111111111111111111111111">
    <w:name w:val="WW-Absatz-Standardschriftart1111111111111111111111111111111111111111"/>
    <w:rsid w:val="002C1DDE"/>
  </w:style>
  <w:style w:type="character" w:customStyle="1" w:styleId="WW-Absatz-Standardschriftart11111111111111111111111111111111111111111">
    <w:name w:val="WW-Absatz-Standardschriftart11111111111111111111111111111111111111111"/>
    <w:rsid w:val="002C1DDE"/>
  </w:style>
  <w:style w:type="character" w:customStyle="1" w:styleId="af2">
    <w:name w:val="Маркеры списка"/>
    <w:rsid w:val="002C1DDE"/>
    <w:rPr>
      <w:rFonts w:ascii="StarSymbol" w:eastAsia="StarSymbol" w:hAnsi="StarSymbol" w:cs="StarSymbol"/>
      <w:sz w:val="18"/>
      <w:szCs w:val="18"/>
    </w:rPr>
  </w:style>
  <w:style w:type="character" w:customStyle="1" w:styleId="af3">
    <w:name w:val="Символ нумерации"/>
    <w:rsid w:val="002C1DDE"/>
  </w:style>
  <w:style w:type="paragraph" w:customStyle="1" w:styleId="af4">
    <w:name w:val="Заголовок"/>
    <w:basedOn w:val="a"/>
    <w:next w:val="a0"/>
    <w:rsid w:val="002C1DD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0">
    <w:name w:val="Body Text"/>
    <w:basedOn w:val="a"/>
    <w:link w:val="af5"/>
    <w:rsid w:val="002C1DDE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f5">
    <w:name w:val="Основной текст Знак"/>
    <w:basedOn w:val="a1"/>
    <w:link w:val="a0"/>
    <w:rsid w:val="002C1DD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6">
    <w:name w:val="List"/>
    <w:basedOn w:val="a0"/>
    <w:rsid w:val="002C1DDE"/>
    <w:rPr>
      <w:rFonts w:cs="Tahoma"/>
    </w:rPr>
  </w:style>
  <w:style w:type="paragraph" w:customStyle="1" w:styleId="12">
    <w:name w:val="Название1"/>
    <w:basedOn w:val="a"/>
    <w:rsid w:val="002C1DD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3">
    <w:name w:val="Указатель1"/>
    <w:basedOn w:val="a"/>
    <w:rsid w:val="002C1DDE"/>
    <w:pPr>
      <w:widowControl w:val="0"/>
      <w:suppressLineNumbers/>
      <w:suppressAutoHyphens/>
    </w:pPr>
    <w:rPr>
      <w:rFonts w:ascii="Arial" w:eastAsia="Lucida Sans Unicode" w:hAnsi="Arial" w:cs="Tahoma"/>
      <w:kern w:val="1"/>
      <w:szCs w:val="24"/>
    </w:rPr>
  </w:style>
  <w:style w:type="paragraph" w:customStyle="1" w:styleId="af7">
    <w:name w:val="Заголовок таблицы"/>
    <w:basedOn w:val="af1"/>
    <w:rsid w:val="002C1DDE"/>
    <w:pPr>
      <w:jc w:val="center"/>
    </w:pPr>
    <w:rPr>
      <w:rFonts w:ascii="Arial" w:eastAsia="Lucida Sans Unicode" w:hAnsi="Arial"/>
      <w:b/>
      <w:bCs/>
      <w:kern w:val="1"/>
      <w:sz w:val="20"/>
      <w:lang w:eastAsia="ru-RU"/>
    </w:rPr>
  </w:style>
  <w:style w:type="paragraph" w:customStyle="1" w:styleId="TableContents">
    <w:name w:val="Table Contents"/>
    <w:basedOn w:val="a"/>
    <w:rsid w:val="002C1DD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styleId="af8">
    <w:name w:val="Emphasis"/>
    <w:basedOn w:val="a1"/>
    <w:qFormat/>
    <w:rsid w:val="002C1DDE"/>
    <w:rPr>
      <w:i/>
      <w:iCs/>
    </w:rPr>
  </w:style>
  <w:style w:type="paragraph" w:styleId="HTML">
    <w:name w:val="HTML Preformatted"/>
    <w:basedOn w:val="a"/>
    <w:link w:val="HTML0"/>
    <w:unhideWhenUsed/>
    <w:rsid w:val="002C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2C1D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uiPriority w:val="22"/>
    <w:qFormat/>
    <w:rsid w:val="002C1DDE"/>
    <w:rPr>
      <w:b/>
      <w:bCs/>
    </w:rPr>
  </w:style>
  <w:style w:type="character" w:customStyle="1" w:styleId="apple-converted-space">
    <w:name w:val="apple-converted-space"/>
    <w:basedOn w:val="a1"/>
    <w:rsid w:val="002C1DDE"/>
  </w:style>
  <w:style w:type="character" w:customStyle="1" w:styleId="match">
    <w:name w:val="match"/>
    <w:basedOn w:val="a1"/>
    <w:rsid w:val="002C1DDE"/>
  </w:style>
  <w:style w:type="character" w:styleId="afa">
    <w:name w:val="FollowedHyperlink"/>
    <w:basedOn w:val="a1"/>
    <w:uiPriority w:val="99"/>
    <w:unhideWhenUsed/>
    <w:rsid w:val="002C1DDE"/>
    <w:rPr>
      <w:color w:val="800000"/>
      <w:u w:val="single"/>
    </w:rPr>
  </w:style>
  <w:style w:type="paragraph" w:customStyle="1" w:styleId="western">
    <w:name w:val="western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western1">
    <w:name w:val="western1"/>
    <w:basedOn w:val="a"/>
    <w:rsid w:val="002C1DDE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afb">
    <w:name w:val="Базовый"/>
    <w:rsid w:val="002C1DDE"/>
    <w:pPr>
      <w:suppressAutoHyphens/>
    </w:pPr>
    <w:rPr>
      <w:rFonts w:ascii="Calibri" w:eastAsia="Lucida Sans Unicode" w:hAnsi="Calibri" w:cs="Calibri"/>
    </w:rPr>
  </w:style>
  <w:style w:type="table" w:customStyle="1" w:styleId="14">
    <w:name w:val="Сетка таблицы1"/>
    <w:basedOn w:val="a2"/>
    <w:next w:val="ae"/>
    <w:uiPriority w:val="59"/>
    <w:rsid w:val="002C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591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5916C0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Cs w:val="20"/>
      <w:lang w:eastAsia="ru-RU" w:bidi="sa-IN"/>
    </w:rPr>
  </w:style>
  <w:style w:type="character" w:customStyle="1" w:styleId="60">
    <w:name w:val="Заголовок 6 Знак"/>
    <w:basedOn w:val="a1"/>
    <w:link w:val="6"/>
    <w:rsid w:val="00B1147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c">
    <w:name w:val="Содержимое врезки"/>
    <w:basedOn w:val="a"/>
    <w:rsid w:val="000C32BF"/>
    <w:pPr>
      <w:widowControl w:val="0"/>
      <w:suppressAutoHyphens/>
      <w:spacing w:after="200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21">
    <w:name w:val="Основной текст 2 Знак"/>
    <w:basedOn w:val="a1"/>
    <w:rsid w:val="00817427"/>
    <w:rPr>
      <w:rFonts w:ascii="Arial" w:hAnsi="Arial" w:cs="Arial"/>
    </w:rPr>
  </w:style>
  <w:style w:type="paragraph" w:customStyle="1" w:styleId="consplustitle">
    <w:name w:val="consplustitle"/>
    <w:basedOn w:val="a"/>
    <w:rsid w:val="00817427"/>
    <w:pPr>
      <w:widowControl w:val="0"/>
      <w:suppressAutoHyphens/>
      <w:spacing w:before="120" w:after="24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508F2"/>
    <w:rPr>
      <w:rFonts w:ascii="Arial" w:eastAsia="Lucida Sans Unicode" w:hAnsi="Arial" w:cs="Arial"/>
      <w:color w:val="00000A"/>
      <w:sz w:val="24"/>
      <w:szCs w:val="24"/>
      <w:lang w:eastAsia="zh-CN"/>
    </w:rPr>
  </w:style>
  <w:style w:type="character" w:customStyle="1" w:styleId="WW8Num1z1">
    <w:name w:val="WW8Num1z1"/>
    <w:rsid w:val="004508F2"/>
  </w:style>
  <w:style w:type="character" w:customStyle="1" w:styleId="WW8Num1z2">
    <w:name w:val="WW8Num1z2"/>
    <w:rsid w:val="004508F2"/>
  </w:style>
  <w:style w:type="character" w:customStyle="1" w:styleId="WW8Num1z3">
    <w:name w:val="WW8Num1z3"/>
    <w:rsid w:val="004508F2"/>
  </w:style>
  <w:style w:type="character" w:customStyle="1" w:styleId="WW8Num1z4">
    <w:name w:val="WW8Num1z4"/>
    <w:rsid w:val="004508F2"/>
  </w:style>
  <w:style w:type="character" w:customStyle="1" w:styleId="WW8Num1z5">
    <w:name w:val="WW8Num1z5"/>
    <w:rsid w:val="004508F2"/>
  </w:style>
  <w:style w:type="character" w:customStyle="1" w:styleId="WW8Num1z6">
    <w:name w:val="WW8Num1z6"/>
    <w:rsid w:val="004508F2"/>
  </w:style>
  <w:style w:type="character" w:customStyle="1" w:styleId="WW8Num1z7">
    <w:name w:val="WW8Num1z7"/>
    <w:rsid w:val="004508F2"/>
  </w:style>
  <w:style w:type="character" w:customStyle="1" w:styleId="WW8Num1z8">
    <w:name w:val="WW8Num1z8"/>
    <w:rsid w:val="004508F2"/>
  </w:style>
  <w:style w:type="character" w:customStyle="1" w:styleId="WW8Num2z0">
    <w:name w:val="WW8Num2z0"/>
    <w:rsid w:val="004508F2"/>
    <w:rPr>
      <w:rFonts w:cs="Arial"/>
      <w:sz w:val="22"/>
      <w:szCs w:val="22"/>
    </w:rPr>
  </w:style>
  <w:style w:type="character" w:customStyle="1" w:styleId="WW8Num2z1">
    <w:name w:val="WW8Num2z1"/>
    <w:rsid w:val="004508F2"/>
  </w:style>
  <w:style w:type="character" w:customStyle="1" w:styleId="WW8Num2z2">
    <w:name w:val="WW8Num2z2"/>
    <w:rsid w:val="004508F2"/>
  </w:style>
  <w:style w:type="character" w:customStyle="1" w:styleId="WW8Num2z3">
    <w:name w:val="WW8Num2z3"/>
    <w:rsid w:val="004508F2"/>
  </w:style>
  <w:style w:type="character" w:customStyle="1" w:styleId="WW8Num2z4">
    <w:name w:val="WW8Num2z4"/>
    <w:rsid w:val="004508F2"/>
  </w:style>
  <w:style w:type="character" w:customStyle="1" w:styleId="WW8Num2z5">
    <w:name w:val="WW8Num2z5"/>
    <w:rsid w:val="004508F2"/>
  </w:style>
  <w:style w:type="character" w:customStyle="1" w:styleId="WW8Num2z6">
    <w:name w:val="WW8Num2z6"/>
    <w:rsid w:val="004508F2"/>
  </w:style>
  <w:style w:type="character" w:customStyle="1" w:styleId="WW8Num2z7">
    <w:name w:val="WW8Num2z7"/>
    <w:rsid w:val="004508F2"/>
  </w:style>
  <w:style w:type="character" w:customStyle="1" w:styleId="WW8Num2z8">
    <w:name w:val="WW8Num2z8"/>
    <w:rsid w:val="004508F2"/>
  </w:style>
  <w:style w:type="character" w:customStyle="1" w:styleId="WW8Num3z0">
    <w:name w:val="WW8Num3z0"/>
    <w:rsid w:val="004508F2"/>
    <w:rPr>
      <w:rFonts w:eastAsia="Arial" w:cs="Arial"/>
      <w:color w:val="000000"/>
      <w:sz w:val="22"/>
      <w:szCs w:val="26"/>
    </w:rPr>
  </w:style>
  <w:style w:type="character" w:customStyle="1" w:styleId="WW8Num3z1">
    <w:name w:val="WW8Num3z1"/>
    <w:rsid w:val="004508F2"/>
  </w:style>
  <w:style w:type="character" w:customStyle="1" w:styleId="WW8Num3z2">
    <w:name w:val="WW8Num3z2"/>
    <w:rsid w:val="004508F2"/>
  </w:style>
  <w:style w:type="character" w:customStyle="1" w:styleId="WW8Num3z3">
    <w:name w:val="WW8Num3z3"/>
    <w:rsid w:val="004508F2"/>
  </w:style>
  <w:style w:type="character" w:customStyle="1" w:styleId="WW8Num3z4">
    <w:name w:val="WW8Num3z4"/>
    <w:rsid w:val="004508F2"/>
  </w:style>
  <w:style w:type="character" w:customStyle="1" w:styleId="WW8Num3z5">
    <w:name w:val="WW8Num3z5"/>
    <w:rsid w:val="004508F2"/>
  </w:style>
  <w:style w:type="character" w:customStyle="1" w:styleId="WW8Num3z6">
    <w:name w:val="WW8Num3z6"/>
    <w:rsid w:val="004508F2"/>
  </w:style>
  <w:style w:type="character" w:customStyle="1" w:styleId="WW8Num3z7">
    <w:name w:val="WW8Num3z7"/>
    <w:rsid w:val="004508F2"/>
  </w:style>
  <w:style w:type="character" w:customStyle="1" w:styleId="WW8Num3z8">
    <w:name w:val="WW8Num3z8"/>
    <w:rsid w:val="004508F2"/>
  </w:style>
  <w:style w:type="character" w:customStyle="1" w:styleId="WW8Num4z0">
    <w:name w:val="WW8Num4z0"/>
    <w:rsid w:val="004508F2"/>
    <w:rPr>
      <w:rFonts w:ascii="Symbol" w:eastAsia="Arial" w:hAnsi="Symbol" w:cs="Symbol"/>
      <w:color w:val="000000"/>
      <w:sz w:val="20"/>
      <w:szCs w:val="26"/>
    </w:rPr>
  </w:style>
  <w:style w:type="character" w:customStyle="1" w:styleId="WW8Num4z1">
    <w:name w:val="WW8Num4z1"/>
    <w:rsid w:val="004508F2"/>
  </w:style>
  <w:style w:type="character" w:customStyle="1" w:styleId="WW8Num4z2">
    <w:name w:val="WW8Num4z2"/>
    <w:rsid w:val="004508F2"/>
  </w:style>
  <w:style w:type="character" w:customStyle="1" w:styleId="WW8Num4z3">
    <w:name w:val="WW8Num4z3"/>
    <w:rsid w:val="004508F2"/>
  </w:style>
  <w:style w:type="character" w:customStyle="1" w:styleId="WW8Num4z4">
    <w:name w:val="WW8Num4z4"/>
    <w:rsid w:val="004508F2"/>
  </w:style>
  <w:style w:type="character" w:customStyle="1" w:styleId="WW8Num4z5">
    <w:name w:val="WW8Num4z5"/>
    <w:rsid w:val="004508F2"/>
  </w:style>
  <w:style w:type="character" w:customStyle="1" w:styleId="WW8Num4z6">
    <w:name w:val="WW8Num4z6"/>
    <w:rsid w:val="004508F2"/>
  </w:style>
  <w:style w:type="character" w:customStyle="1" w:styleId="WW8Num4z7">
    <w:name w:val="WW8Num4z7"/>
    <w:rsid w:val="004508F2"/>
  </w:style>
  <w:style w:type="character" w:customStyle="1" w:styleId="WW8Num4z8">
    <w:name w:val="WW8Num4z8"/>
    <w:rsid w:val="004508F2"/>
  </w:style>
  <w:style w:type="character" w:customStyle="1" w:styleId="WW8Num5z0">
    <w:name w:val="WW8Num5z0"/>
    <w:rsid w:val="004508F2"/>
    <w:rPr>
      <w:rFonts w:ascii="Arial" w:hAnsi="Arial" w:cs="Arial"/>
      <w:color w:val="00000A"/>
      <w:sz w:val="22"/>
      <w:szCs w:val="22"/>
    </w:rPr>
  </w:style>
  <w:style w:type="character" w:customStyle="1" w:styleId="WW8Num5z1">
    <w:name w:val="WW8Num5z1"/>
    <w:rsid w:val="004508F2"/>
  </w:style>
  <w:style w:type="character" w:customStyle="1" w:styleId="WW8Num5z2">
    <w:name w:val="WW8Num5z2"/>
    <w:rsid w:val="004508F2"/>
  </w:style>
  <w:style w:type="character" w:customStyle="1" w:styleId="WW8Num6z0">
    <w:name w:val="WW8Num6z0"/>
    <w:rsid w:val="004508F2"/>
    <w:rPr>
      <w:rFonts w:ascii="Symbol" w:hAnsi="Symbol" w:cs="Symbol"/>
      <w:b/>
      <w:bCs/>
      <w:color w:val="00000A"/>
      <w:sz w:val="20"/>
      <w:szCs w:val="22"/>
    </w:rPr>
  </w:style>
  <w:style w:type="character" w:customStyle="1" w:styleId="WW8Num6z1">
    <w:name w:val="WW8Num6z1"/>
    <w:rsid w:val="004508F2"/>
    <w:rPr>
      <w:rFonts w:ascii="Courier New" w:hAnsi="Courier New" w:cs="Courier New"/>
      <w:sz w:val="20"/>
    </w:rPr>
  </w:style>
  <w:style w:type="character" w:customStyle="1" w:styleId="WW8Num6z2">
    <w:name w:val="WW8Num6z2"/>
    <w:rsid w:val="004508F2"/>
    <w:rPr>
      <w:rFonts w:ascii="Wingdings" w:hAnsi="Wingdings" w:cs="Wingdings"/>
      <w:sz w:val="20"/>
    </w:rPr>
  </w:style>
  <w:style w:type="character" w:customStyle="1" w:styleId="WW8Num6z3">
    <w:name w:val="WW8Num6z3"/>
    <w:rsid w:val="004508F2"/>
  </w:style>
  <w:style w:type="character" w:customStyle="1" w:styleId="WW8Num6z4">
    <w:name w:val="WW8Num6z4"/>
    <w:rsid w:val="004508F2"/>
  </w:style>
  <w:style w:type="character" w:customStyle="1" w:styleId="WW8Num6z5">
    <w:name w:val="WW8Num6z5"/>
    <w:rsid w:val="004508F2"/>
  </w:style>
  <w:style w:type="character" w:customStyle="1" w:styleId="WW8Num6z6">
    <w:name w:val="WW8Num6z6"/>
    <w:rsid w:val="004508F2"/>
  </w:style>
  <w:style w:type="character" w:customStyle="1" w:styleId="WW8Num6z7">
    <w:name w:val="WW8Num6z7"/>
    <w:rsid w:val="004508F2"/>
  </w:style>
  <w:style w:type="character" w:customStyle="1" w:styleId="WW8Num6z8">
    <w:name w:val="WW8Num6z8"/>
    <w:rsid w:val="004508F2"/>
  </w:style>
  <w:style w:type="character" w:customStyle="1" w:styleId="WW8Num7z0">
    <w:name w:val="WW8Num7z0"/>
    <w:rsid w:val="004508F2"/>
    <w:rPr>
      <w:rFonts w:ascii="Symbol" w:hAnsi="Symbol" w:cs="Symbol"/>
      <w:sz w:val="20"/>
      <w:szCs w:val="22"/>
    </w:rPr>
  </w:style>
  <w:style w:type="character" w:customStyle="1" w:styleId="WW8Num7z1">
    <w:name w:val="WW8Num7z1"/>
    <w:rsid w:val="004508F2"/>
    <w:rPr>
      <w:rFonts w:ascii="Courier New" w:hAnsi="Courier New" w:cs="Courier New"/>
      <w:sz w:val="20"/>
    </w:rPr>
  </w:style>
  <w:style w:type="character" w:customStyle="1" w:styleId="WW8Num7z2">
    <w:name w:val="WW8Num7z2"/>
    <w:rsid w:val="004508F2"/>
    <w:rPr>
      <w:rFonts w:ascii="Wingdings" w:hAnsi="Wingdings" w:cs="Wingdings"/>
      <w:sz w:val="20"/>
    </w:rPr>
  </w:style>
  <w:style w:type="character" w:customStyle="1" w:styleId="WW8Num7z3">
    <w:name w:val="WW8Num7z3"/>
    <w:rsid w:val="004508F2"/>
  </w:style>
  <w:style w:type="character" w:customStyle="1" w:styleId="WW8Num7z4">
    <w:name w:val="WW8Num7z4"/>
    <w:rsid w:val="004508F2"/>
  </w:style>
  <w:style w:type="character" w:customStyle="1" w:styleId="WW8Num7z5">
    <w:name w:val="WW8Num7z5"/>
    <w:rsid w:val="004508F2"/>
  </w:style>
  <w:style w:type="character" w:customStyle="1" w:styleId="WW8Num7z6">
    <w:name w:val="WW8Num7z6"/>
    <w:rsid w:val="004508F2"/>
  </w:style>
  <w:style w:type="character" w:customStyle="1" w:styleId="WW8Num7z7">
    <w:name w:val="WW8Num7z7"/>
    <w:rsid w:val="004508F2"/>
  </w:style>
  <w:style w:type="character" w:customStyle="1" w:styleId="WW8Num7z8">
    <w:name w:val="WW8Num7z8"/>
    <w:rsid w:val="004508F2"/>
  </w:style>
  <w:style w:type="character" w:customStyle="1" w:styleId="91">
    <w:name w:val="Основной шрифт абзаца9"/>
    <w:rsid w:val="004508F2"/>
  </w:style>
  <w:style w:type="character" w:customStyle="1" w:styleId="8">
    <w:name w:val="Основной шрифт абзаца8"/>
    <w:rsid w:val="004508F2"/>
  </w:style>
  <w:style w:type="character" w:customStyle="1" w:styleId="7">
    <w:name w:val="Основной шрифт абзаца7"/>
    <w:rsid w:val="004508F2"/>
  </w:style>
  <w:style w:type="character" w:customStyle="1" w:styleId="WW8Num8z0">
    <w:name w:val="WW8Num8z0"/>
    <w:rsid w:val="004508F2"/>
    <w:rPr>
      <w:rFonts w:ascii="Symbol" w:hAnsi="Symbol" w:cs="Symbol"/>
      <w:sz w:val="20"/>
    </w:rPr>
  </w:style>
  <w:style w:type="character" w:customStyle="1" w:styleId="WW8Num9z0">
    <w:name w:val="WW8Num9z0"/>
    <w:rsid w:val="004508F2"/>
  </w:style>
  <w:style w:type="character" w:customStyle="1" w:styleId="WW8Num10z0">
    <w:name w:val="WW8Num10z0"/>
    <w:rsid w:val="004508F2"/>
    <w:rPr>
      <w:rFonts w:ascii="Symbol" w:hAnsi="Symbol" w:cs="Symbol"/>
      <w:sz w:val="20"/>
    </w:rPr>
  </w:style>
  <w:style w:type="character" w:customStyle="1" w:styleId="WW8Num11z0">
    <w:name w:val="WW8Num11z0"/>
    <w:rsid w:val="004508F2"/>
    <w:rPr>
      <w:rFonts w:ascii="Symbol" w:hAnsi="Symbol" w:cs="Symbol"/>
      <w:sz w:val="20"/>
    </w:rPr>
  </w:style>
  <w:style w:type="character" w:customStyle="1" w:styleId="WW8Num11z1">
    <w:name w:val="WW8Num11z1"/>
    <w:rsid w:val="004508F2"/>
    <w:rPr>
      <w:rFonts w:ascii="Courier New" w:hAnsi="Courier New" w:cs="Courier New"/>
      <w:sz w:val="20"/>
    </w:rPr>
  </w:style>
  <w:style w:type="character" w:customStyle="1" w:styleId="WW8Num11z2">
    <w:name w:val="WW8Num11z2"/>
    <w:rsid w:val="004508F2"/>
    <w:rPr>
      <w:rFonts w:ascii="Wingdings" w:hAnsi="Wingdings" w:cs="Wingdings"/>
      <w:sz w:val="20"/>
    </w:rPr>
  </w:style>
  <w:style w:type="character" w:customStyle="1" w:styleId="WW8Num11z3">
    <w:name w:val="WW8Num11z3"/>
    <w:rsid w:val="004508F2"/>
  </w:style>
  <w:style w:type="character" w:customStyle="1" w:styleId="WW8Num11z4">
    <w:name w:val="WW8Num11z4"/>
    <w:rsid w:val="004508F2"/>
  </w:style>
  <w:style w:type="character" w:customStyle="1" w:styleId="WW8Num11z5">
    <w:name w:val="WW8Num11z5"/>
    <w:rsid w:val="004508F2"/>
  </w:style>
  <w:style w:type="character" w:customStyle="1" w:styleId="WW8Num11z6">
    <w:name w:val="WW8Num11z6"/>
    <w:rsid w:val="004508F2"/>
  </w:style>
  <w:style w:type="character" w:customStyle="1" w:styleId="WW8Num11z7">
    <w:name w:val="WW8Num11z7"/>
    <w:rsid w:val="004508F2"/>
  </w:style>
  <w:style w:type="character" w:customStyle="1" w:styleId="WW8Num11z8">
    <w:name w:val="WW8Num11z8"/>
    <w:rsid w:val="004508F2"/>
  </w:style>
  <w:style w:type="character" w:customStyle="1" w:styleId="WW8Num12z0">
    <w:name w:val="WW8Num12z0"/>
    <w:rsid w:val="004508F2"/>
  </w:style>
  <w:style w:type="character" w:customStyle="1" w:styleId="WW8Num12z1">
    <w:name w:val="WW8Num12z1"/>
    <w:rsid w:val="004508F2"/>
  </w:style>
  <w:style w:type="character" w:customStyle="1" w:styleId="WW8Num12z2">
    <w:name w:val="WW8Num12z2"/>
    <w:rsid w:val="004508F2"/>
  </w:style>
  <w:style w:type="character" w:customStyle="1" w:styleId="WW8Num12z3">
    <w:name w:val="WW8Num12z3"/>
    <w:rsid w:val="004508F2"/>
  </w:style>
  <w:style w:type="character" w:customStyle="1" w:styleId="WW8Num12z4">
    <w:name w:val="WW8Num12z4"/>
    <w:rsid w:val="004508F2"/>
  </w:style>
  <w:style w:type="character" w:customStyle="1" w:styleId="WW8Num12z5">
    <w:name w:val="WW8Num12z5"/>
    <w:rsid w:val="004508F2"/>
  </w:style>
  <w:style w:type="character" w:customStyle="1" w:styleId="WW8Num12z6">
    <w:name w:val="WW8Num12z6"/>
    <w:rsid w:val="004508F2"/>
  </w:style>
  <w:style w:type="character" w:customStyle="1" w:styleId="WW8Num12z7">
    <w:name w:val="WW8Num12z7"/>
    <w:rsid w:val="004508F2"/>
  </w:style>
  <w:style w:type="character" w:customStyle="1" w:styleId="WW8Num12z8">
    <w:name w:val="WW8Num12z8"/>
    <w:rsid w:val="004508F2"/>
  </w:style>
  <w:style w:type="character" w:customStyle="1" w:styleId="WW8Num13z0">
    <w:name w:val="WW8Num13z0"/>
    <w:rsid w:val="004508F2"/>
  </w:style>
  <w:style w:type="character" w:customStyle="1" w:styleId="WW8Num13z1">
    <w:name w:val="WW8Num13z1"/>
    <w:rsid w:val="004508F2"/>
  </w:style>
  <w:style w:type="character" w:customStyle="1" w:styleId="WW8Num13z2">
    <w:name w:val="WW8Num13z2"/>
    <w:rsid w:val="004508F2"/>
  </w:style>
  <w:style w:type="character" w:customStyle="1" w:styleId="WW8Num13z3">
    <w:name w:val="WW8Num13z3"/>
    <w:rsid w:val="004508F2"/>
  </w:style>
  <w:style w:type="character" w:customStyle="1" w:styleId="WW8Num13z4">
    <w:name w:val="WW8Num13z4"/>
    <w:rsid w:val="004508F2"/>
  </w:style>
  <w:style w:type="character" w:customStyle="1" w:styleId="WW8Num13z5">
    <w:name w:val="WW8Num13z5"/>
    <w:rsid w:val="004508F2"/>
  </w:style>
  <w:style w:type="character" w:customStyle="1" w:styleId="WW8Num13z6">
    <w:name w:val="WW8Num13z6"/>
    <w:rsid w:val="004508F2"/>
  </w:style>
  <w:style w:type="character" w:customStyle="1" w:styleId="WW8Num13z7">
    <w:name w:val="WW8Num13z7"/>
    <w:rsid w:val="004508F2"/>
  </w:style>
  <w:style w:type="character" w:customStyle="1" w:styleId="WW8Num13z8">
    <w:name w:val="WW8Num13z8"/>
    <w:rsid w:val="004508F2"/>
  </w:style>
  <w:style w:type="character" w:customStyle="1" w:styleId="WW8Num14z0">
    <w:name w:val="WW8Num14z0"/>
    <w:rsid w:val="004508F2"/>
  </w:style>
  <w:style w:type="character" w:customStyle="1" w:styleId="WW8Num14z1">
    <w:name w:val="WW8Num14z1"/>
    <w:rsid w:val="004508F2"/>
  </w:style>
  <w:style w:type="character" w:customStyle="1" w:styleId="WW8Num14z2">
    <w:name w:val="WW8Num14z2"/>
    <w:rsid w:val="004508F2"/>
  </w:style>
  <w:style w:type="character" w:customStyle="1" w:styleId="WW8Num14z3">
    <w:name w:val="WW8Num14z3"/>
    <w:rsid w:val="004508F2"/>
  </w:style>
  <w:style w:type="character" w:customStyle="1" w:styleId="WW8Num14z4">
    <w:name w:val="WW8Num14z4"/>
    <w:rsid w:val="004508F2"/>
  </w:style>
  <w:style w:type="character" w:customStyle="1" w:styleId="WW8Num14z5">
    <w:name w:val="WW8Num14z5"/>
    <w:rsid w:val="004508F2"/>
  </w:style>
  <w:style w:type="character" w:customStyle="1" w:styleId="WW8Num14z6">
    <w:name w:val="WW8Num14z6"/>
    <w:rsid w:val="004508F2"/>
  </w:style>
  <w:style w:type="character" w:customStyle="1" w:styleId="WW8Num14z7">
    <w:name w:val="WW8Num14z7"/>
    <w:rsid w:val="004508F2"/>
  </w:style>
  <w:style w:type="character" w:customStyle="1" w:styleId="WW8Num14z8">
    <w:name w:val="WW8Num14z8"/>
    <w:rsid w:val="004508F2"/>
  </w:style>
  <w:style w:type="character" w:customStyle="1" w:styleId="WW8Num15z0">
    <w:name w:val="WW8Num15z0"/>
    <w:rsid w:val="004508F2"/>
    <w:rPr>
      <w:rFonts w:ascii="Symbol" w:hAnsi="Symbol" w:cs="Symbol"/>
      <w:color w:val="auto"/>
      <w:sz w:val="22"/>
      <w:szCs w:val="22"/>
    </w:rPr>
  </w:style>
  <w:style w:type="character" w:customStyle="1" w:styleId="WW8Num15z1">
    <w:name w:val="WW8Num15z1"/>
    <w:rsid w:val="004508F2"/>
    <w:rPr>
      <w:rFonts w:ascii="Courier New" w:hAnsi="Courier New" w:cs="Courier New"/>
    </w:rPr>
  </w:style>
  <w:style w:type="character" w:customStyle="1" w:styleId="WW8Num15z2">
    <w:name w:val="WW8Num15z2"/>
    <w:rsid w:val="004508F2"/>
    <w:rPr>
      <w:rFonts w:ascii="Wingdings" w:hAnsi="Wingdings" w:cs="Wingdings"/>
    </w:rPr>
  </w:style>
  <w:style w:type="character" w:customStyle="1" w:styleId="WW8Num16z0">
    <w:name w:val="WW8Num16z0"/>
    <w:rsid w:val="004508F2"/>
    <w:rPr>
      <w:sz w:val="22"/>
      <w:szCs w:val="22"/>
    </w:rPr>
  </w:style>
  <w:style w:type="character" w:customStyle="1" w:styleId="WW8Num16z1">
    <w:name w:val="WW8Num16z1"/>
    <w:rsid w:val="004508F2"/>
  </w:style>
  <w:style w:type="character" w:customStyle="1" w:styleId="WW8Num16z2">
    <w:name w:val="WW8Num16z2"/>
    <w:rsid w:val="004508F2"/>
  </w:style>
  <w:style w:type="character" w:customStyle="1" w:styleId="WW8Num16z3">
    <w:name w:val="WW8Num16z3"/>
    <w:rsid w:val="004508F2"/>
  </w:style>
  <w:style w:type="character" w:customStyle="1" w:styleId="WW8Num16z4">
    <w:name w:val="WW8Num16z4"/>
    <w:rsid w:val="004508F2"/>
  </w:style>
  <w:style w:type="character" w:customStyle="1" w:styleId="WW8Num16z5">
    <w:name w:val="WW8Num16z5"/>
    <w:rsid w:val="004508F2"/>
  </w:style>
  <w:style w:type="character" w:customStyle="1" w:styleId="WW8Num16z6">
    <w:name w:val="WW8Num16z6"/>
    <w:rsid w:val="004508F2"/>
  </w:style>
  <w:style w:type="character" w:customStyle="1" w:styleId="WW8Num16z7">
    <w:name w:val="WW8Num16z7"/>
    <w:rsid w:val="004508F2"/>
  </w:style>
  <w:style w:type="character" w:customStyle="1" w:styleId="WW8Num16z8">
    <w:name w:val="WW8Num16z8"/>
    <w:rsid w:val="004508F2"/>
  </w:style>
  <w:style w:type="character" w:customStyle="1" w:styleId="WW8Num17z0">
    <w:name w:val="WW8Num17z0"/>
    <w:rsid w:val="004508F2"/>
    <w:rPr>
      <w:color w:val="000000"/>
      <w:sz w:val="22"/>
      <w:szCs w:val="26"/>
    </w:rPr>
  </w:style>
  <w:style w:type="character" w:customStyle="1" w:styleId="WW8Num17z1">
    <w:name w:val="WW8Num17z1"/>
    <w:rsid w:val="004508F2"/>
  </w:style>
  <w:style w:type="character" w:customStyle="1" w:styleId="WW8Num17z2">
    <w:name w:val="WW8Num17z2"/>
    <w:rsid w:val="004508F2"/>
  </w:style>
  <w:style w:type="character" w:customStyle="1" w:styleId="WW8Num17z3">
    <w:name w:val="WW8Num17z3"/>
    <w:rsid w:val="004508F2"/>
  </w:style>
  <w:style w:type="character" w:customStyle="1" w:styleId="WW8Num17z4">
    <w:name w:val="WW8Num17z4"/>
    <w:rsid w:val="004508F2"/>
  </w:style>
  <w:style w:type="character" w:customStyle="1" w:styleId="WW8Num17z5">
    <w:name w:val="WW8Num17z5"/>
    <w:rsid w:val="004508F2"/>
  </w:style>
  <w:style w:type="character" w:customStyle="1" w:styleId="WW8Num17z6">
    <w:name w:val="WW8Num17z6"/>
    <w:rsid w:val="004508F2"/>
  </w:style>
  <w:style w:type="character" w:customStyle="1" w:styleId="WW8Num17z7">
    <w:name w:val="WW8Num17z7"/>
    <w:rsid w:val="004508F2"/>
  </w:style>
  <w:style w:type="character" w:customStyle="1" w:styleId="WW8Num17z8">
    <w:name w:val="WW8Num17z8"/>
    <w:rsid w:val="004508F2"/>
  </w:style>
  <w:style w:type="character" w:customStyle="1" w:styleId="61">
    <w:name w:val="Основной шрифт абзаца6"/>
    <w:rsid w:val="004508F2"/>
  </w:style>
  <w:style w:type="character" w:customStyle="1" w:styleId="51">
    <w:name w:val="Основной шрифт абзаца5"/>
    <w:rsid w:val="004508F2"/>
  </w:style>
  <w:style w:type="character" w:customStyle="1" w:styleId="WW8Num5z3">
    <w:name w:val="WW8Num5z3"/>
    <w:rsid w:val="004508F2"/>
  </w:style>
  <w:style w:type="character" w:customStyle="1" w:styleId="WW8Num5z4">
    <w:name w:val="WW8Num5z4"/>
    <w:rsid w:val="004508F2"/>
  </w:style>
  <w:style w:type="character" w:customStyle="1" w:styleId="WW8Num5z5">
    <w:name w:val="WW8Num5z5"/>
    <w:rsid w:val="004508F2"/>
  </w:style>
  <w:style w:type="character" w:customStyle="1" w:styleId="WW8Num5z6">
    <w:name w:val="WW8Num5z6"/>
    <w:rsid w:val="004508F2"/>
  </w:style>
  <w:style w:type="character" w:customStyle="1" w:styleId="WW8Num5z7">
    <w:name w:val="WW8Num5z7"/>
    <w:rsid w:val="004508F2"/>
  </w:style>
  <w:style w:type="character" w:customStyle="1" w:styleId="WW8Num5z8">
    <w:name w:val="WW8Num5z8"/>
    <w:rsid w:val="004508F2"/>
  </w:style>
  <w:style w:type="character" w:customStyle="1" w:styleId="41">
    <w:name w:val="Основной шрифт абзаца4"/>
    <w:rsid w:val="004508F2"/>
  </w:style>
  <w:style w:type="character" w:customStyle="1" w:styleId="31">
    <w:name w:val="Основной шрифт абзаца3"/>
    <w:rsid w:val="004508F2"/>
  </w:style>
  <w:style w:type="character" w:customStyle="1" w:styleId="22">
    <w:name w:val="Основной шрифт абзаца2"/>
    <w:rsid w:val="004508F2"/>
  </w:style>
  <w:style w:type="character" w:customStyle="1" w:styleId="15">
    <w:name w:val="Основной шрифт абзаца1"/>
    <w:rsid w:val="004508F2"/>
  </w:style>
  <w:style w:type="character" w:customStyle="1" w:styleId="28">
    <w:name w:val="Основной шрифт абзаца28"/>
    <w:rsid w:val="004508F2"/>
  </w:style>
  <w:style w:type="character" w:customStyle="1" w:styleId="WW8Num10z1">
    <w:name w:val="WW8Num10z1"/>
    <w:rsid w:val="004508F2"/>
    <w:rPr>
      <w:rFonts w:ascii="Courier New" w:hAnsi="Courier New" w:cs="Courier New"/>
      <w:sz w:val="20"/>
    </w:rPr>
  </w:style>
  <w:style w:type="character" w:customStyle="1" w:styleId="WW8Num10z2">
    <w:name w:val="WW8Num10z2"/>
    <w:rsid w:val="004508F2"/>
    <w:rPr>
      <w:rFonts w:ascii="Wingdings" w:hAnsi="Wingdings" w:cs="Wingdings"/>
      <w:sz w:val="20"/>
    </w:rPr>
  </w:style>
  <w:style w:type="character" w:customStyle="1" w:styleId="ListLabel2">
    <w:name w:val="ListLabel 2"/>
    <w:rsid w:val="004508F2"/>
    <w:rPr>
      <w:sz w:val="20"/>
    </w:rPr>
  </w:style>
  <w:style w:type="character" w:customStyle="1" w:styleId="ListLabel3">
    <w:name w:val="ListLabel 3"/>
    <w:rsid w:val="004508F2"/>
    <w:rPr>
      <w:rFonts w:cs="Arial"/>
      <w:sz w:val="22"/>
      <w:szCs w:val="22"/>
    </w:rPr>
  </w:style>
  <w:style w:type="character" w:customStyle="1" w:styleId="ListLabel4">
    <w:name w:val="ListLabel 4"/>
    <w:rsid w:val="004508F2"/>
    <w:rPr>
      <w:rFonts w:eastAsia="Arial" w:cs="Arial"/>
      <w:color w:val="000000"/>
      <w:sz w:val="22"/>
      <w:szCs w:val="26"/>
    </w:rPr>
  </w:style>
  <w:style w:type="character" w:customStyle="1" w:styleId="ListLabel5">
    <w:name w:val="ListLabel 5"/>
    <w:rsid w:val="004508F2"/>
    <w:rPr>
      <w:rFonts w:eastAsia="Arial" w:cs="Symbol"/>
      <w:color w:val="000000"/>
      <w:sz w:val="20"/>
      <w:szCs w:val="26"/>
    </w:rPr>
  </w:style>
  <w:style w:type="character" w:customStyle="1" w:styleId="ListLabel6">
    <w:name w:val="ListLabel 6"/>
    <w:rsid w:val="004508F2"/>
    <w:rPr>
      <w:sz w:val="22"/>
      <w:szCs w:val="22"/>
    </w:rPr>
  </w:style>
  <w:style w:type="character" w:customStyle="1" w:styleId="ListLabel7">
    <w:name w:val="ListLabel 7"/>
    <w:rsid w:val="004508F2"/>
    <w:rPr>
      <w:color w:val="000000"/>
      <w:sz w:val="22"/>
      <w:szCs w:val="26"/>
    </w:rPr>
  </w:style>
  <w:style w:type="character" w:customStyle="1" w:styleId="ListLabel8">
    <w:name w:val="ListLabel 8"/>
    <w:rsid w:val="004508F2"/>
    <w:rPr>
      <w:color w:val="000000"/>
      <w:sz w:val="20"/>
      <w:szCs w:val="26"/>
    </w:rPr>
  </w:style>
  <w:style w:type="character" w:customStyle="1" w:styleId="ListLabel9">
    <w:name w:val="ListLabel 9"/>
    <w:rsid w:val="004508F2"/>
    <w:rPr>
      <w:rFonts w:cs="Symbol"/>
      <w:sz w:val="22"/>
      <w:szCs w:val="22"/>
    </w:rPr>
  </w:style>
  <w:style w:type="character" w:customStyle="1" w:styleId="ListLabel10">
    <w:name w:val="ListLabel 10"/>
    <w:rsid w:val="004508F2"/>
    <w:rPr>
      <w:rFonts w:cs="Courier New"/>
    </w:rPr>
  </w:style>
  <w:style w:type="character" w:customStyle="1" w:styleId="ListLabel11">
    <w:name w:val="ListLabel 11"/>
    <w:rsid w:val="004508F2"/>
    <w:rPr>
      <w:rFonts w:cs="Wingdings"/>
    </w:rPr>
  </w:style>
  <w:style w:type="character" w:customStyle="1" w:styleId="ListLabel12">
    <w:name w:val="ListLabel 12"/>
    <w:rsid w:val="004508F2"/>
    <w:rPr>
      <w:sz w:val="22"/>
      <w:szCs w:val="22"/>
    </w:rPr>
  </w:style>
  <w:style w:type="character" w:customStyle="1" w:styleId="ListLabel13">
    <w:name w:val="ListLabel 13"/>
    <w:rsid w:val="004508F2"/>
    <w:rPr>
      <w:color w:val="000000"/>
      <w:sz w:val="22"/>
      <w:szCs w:val="26"/>
    </w:rPr>
  </w:style>
  <w:style w:type="character" w:customStyle="1" w:styleId="ListLabel14">
    <w:name w:val="ListLabel 14"/>
    <w:rsid w:val="004508F2"/>
    <w:rPr>
      <w:color w:val="000000"/>
      <w:sz w:val="20"/>
      <w:szCs w:val="26"/>
    </w:rPr>
  </w:style>
  <w:style w:type="character" w:customStyle="1" w:styleId="ListLabel15">
    <w:name w:val="ListLabel 15"/>
    <w:rsid w:val="004508F2"/>
    <w:rPr>
      <w:rFonts w:cs="Symbol"/>
      <w:sz w:val="22"/>
      <w:szCs w:val="22"/>
    </w:rPr>
  </w:style>
  <w:style w:type="character" w:customStyle="1" w:styleId="ListLabel16">
    <w:name w:val="ListLabel 16"/>
    <w:rsid w:val="004508F2"/>
    <w:rPr>
      <w:rFonts w:cs="Courier New"/>
    </w:rPr>
  </w:style>
  <w:style w:type="character" w:customStyle="1" w:styleId="ListLabel17">
    <w:name w:val="ListLabel 17"/>
    <w:rsid w:val="004508F2"/>
    <w:rPr>
      <w:rFonts w:cs="Wingdings"/>
    </w:rPr>
  </w:style>
  <w:style w:type="paragraph" w:styleId="afd">
    <w:name w:val="caption"/>
    <w:basedOn w:val="a"/>
    <w:qFormat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100">
    <w:name w:val="Указатель10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52">
    <w:name w:val="Название объекта5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92">
    <w:name w:val="Указатель9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42">
    <w:name w:val="Название объекта4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80">
    <w:name w:val="Указатель8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32">
    <w:name w:val="Название объекта3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70">
    <w:name w:val="Указатель7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4508F2"/>
    <w:pPr>
      <w:ind w:left="200" w:hanging="200"/>
    </w:pPr>
  </w:style>
  <w:style w:type="paragraph" w:styleId="afe">
    <w:name w:val="index heading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23">
    <w:name w:val="Название объекта2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Mangal"/>
      <w:i/>
      <w:iCs/>
      <w:color w:val="00000A"/>
      <w:sz w:val="24"/>
      <w:szCs w:val="24"/>
      <w:lang w:eastAsia="zh-CN"/>
    </w:rPr>
  </w:style>
  <w:style w:type="paragraph" w:customStyle="1" w:styleId="62">
    <w:name w:val="Указатель6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Mangal"/>
      <w:color w:val="00000A"/>
      <w:szCs w:val="24"/>
      <w:lang w:eastAsia="zh-CN"/>
    </w:rPr>
  </w:style>
  <w:style w:type="paragraph" w:customStyle="1" w:styleId="17">
    <w:name w:val="Название объекта1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53">
    <w:name w:val="Указатель5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43">
    <w:name w:val="Название4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44">
    <w:name w:val="Указатель4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33">
    <w:name w:val="Название3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34">
    <w:name w:val="Указатель3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customStyle="1" w:styleId="24">
    <w:name w:val="Название2"/>
    <w:basedOn w:val="a"/>
    <w:rsid w:val="004508F2"/>
    <w:pPr>
      <w:widowControl w:val="0"/>
      <w:suppressLineNumbers/>
      <w:suppressAutoHyphens/>
      <w:spacing w:before="120" w:after="120" w:line="276" w:lineRule="auto"/>
    </w:pPr>
    <w:rPr>
      <w:rFonts w:ascii="Arial" w:eastAsia="Lucida Sans Unicode" w:hAnsi="Arial" w:cs="Tahoma"/>
      <w:i/>
      <w:iCs/>
      <w:color w:val="00000A"/>
      <w:szCs w:val="24"/>
      <w:lang w:eastAsia="zh-CN"/>
    </w:rPr>
  </w:style>
  <w:style w:type="paragraph" w:customStyle="1" w:styleId="25">
    <w:name w:val="Указатель2"/>
    <w:basedOn w:val="a"/>
    <w:rsid w:val="004508F2"/>
    <w:pPr>
      <w:widowControl w:val="0"/>
      <w:suppressLineNumbers/>
      <w:suppressAutoHyphens/>
      <w:spacing w:after="200" w:line="276" w:lineRule="auto"/>
    </w:pPr>
    <w:rPr>
      <w:rFonts w:ascii="Arial" w:eastAsia="Lucida Sans Unicode" w:hAnsi="Arial" w:cs="Tahoma"/>
      <w:color w:val="00000A"/>
      <w:szCs w:val="24"/>
      <w:lang w:eastAsia="zh-CN"/>
    </w:rPr>
  </w:style>
  <w:style w:type="paragraph" w:styleId="aff">
    <w:name w:val="Body Text Indent"/>
    <w:basedOn w:val="a"/>
    <w:link w:val="aff0"/>
    <w:rsid w:val="004508F2"/>
    <w:pPr>
      <w:widowControl w:val="0"/>
      <w:suppressAutoHyphens/>
      <w:spacing w:after="200" w:line="276" w:lineRule="auto"/>
      <w:ind w:firstLine="720"/>
      <w:jc w:val="both"/>
    </w:pPr>
    <w:rPr>
      <w:rFonts w:ascii="Arial" w:eastAsia="Lucida Sans Unicode" w:hAnsi="Arial" w:cs="Arial"/>
      <w:color w:val="00000A"/>
      <w:sz w:val="26"/>
      <w:lang w:eastAsia="zh-CN"/>
    </w:rPr>
  </w:style>
  <w:style w:type="character" w:customStyle="1" w:styleId="aff0">
    <w:name w:val="Основной текст с отступом Знак"/>
    <w:basedOn w:val="a1"/>
    <w:link w:val="aff"/>
    <w:rsid w:val="004508F2"/>
    <w:rPr>
      <w:rFonts w:ascii="Arial" w:eastAsia="Lucida Sans Unicode" w:hAnsi="Arial" w:cs="Arial"/>
      <w:color w:val="00000A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4508F2"/>
    <w:pPr>
      <w:widowControl w:val="0"/>
      <w:spacing w:after="200" w:line="276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210">
    <w:name w:val="Основной текст с отступом 21"/>
    <w:basedOn w:val="a"/>
    <w:rsid w:val="004508F2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color w:val="00000A"/>
      <w:szCs w:val="24"/>
      <w:lang w:eastAsia="zh-CN"/>
    </w:rPr>
  </w:style>
  <w:style w:type="paragraph" w:styleId="aff1">
    <w:name w:val="Subtitle"/>
    <w:basedOn w:val="af4"/>
    <w:next w:val="a0"/>
    <w:link w:val="aff2"/>
    <w:qFormat/>
    <w:rsid w:val="004508F2"/>
    <w:pPr>
      <w:spacing w:line="276" w:lineRule="auto"/>
      <w:jc w:val="center"/>
    </w:pPr>
    <w:rPr>
      <w:i/>
      <w:iCs/>
      <w:color w:val="00000A"/>
      <w:kern w:val="0"/>
      <w:lang w:eastAsia="zh-CN"/>
    </w:rPr>
  </w:style>
  <w:style w:type="character" w:customStyle="1" w:styleId="aff2">
    <w:name w:val="Подзаголовок Знак"/>
    <w:basedOn w:val="a1"/>
    <w:link w:val="aff1"/>
    <w:rsid w:val="004508F2"/>
    <w:rPr>
      <w:rFonts w:ascii="Arial" w:eastAsia="Lucida Sans Unicode" w:hAnsi="Arial" w:cs="Tahoma"/>
      <w:i/>
      <w:iCs/>
      <w:color w:val="00000A"/>
      <w:sz w:val="28"/>
      <w:szCs w:val="28"/>
      <w:lang w:eastAsia="zh-CN"/>
    </w:rPr>
  </w:style>
  <w:style w:type="paragraph" w:customStyle="1" w:styleId="Default">
    <w:name w:val="Default"/>
    <w:rsid w:val="004508F2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7A22"/>
    <w:pPr>
      <w:widowControl w:val="0"/>
      <w:spacing w:after="120" w:line="240" w:lineRule="auto"/>
    </w:pPr>
    <w:rPr>
      <w:rFonts w:ascii="Arial" w:eastAsia="Lucida Sans Unicode" w:hAnsi="Arial"/>
      <w:sz w:val="21"/>
      <w:szCs w:val="24"/>
      <w:lang w:bidi="ar-SA"/>
    </w:rPr>
  </w:style>
  <w:style w:type="paragraph" w:customStyle="1" w:styleId="--">
    <w:name w:val="Список --"/>
    <w:basedOn w:val="a"/>
    <w:rsid w:val="00D81351"/>
    <w:pPr>
      <w:widowControl w:val="0"/>
      <w:suppressAutoHyphens/>
      <w:ind w:firstLine="567"/>
    </w:pPr>
    <w:rPr>
      <w:rFonts w:ascii="Arial" w:eastAsia="Lucida Sans Unicode" w:hAnsi="Arial" w:cs="Arial"/>
      <w:kern w:val="1"/>
      <w:szCs w:val="24"/>
      <w:lang w:eastAsia="zh-CN"/>
    </w:rPr>
  </w:style>
  <w:style w:type="numbering" w:customStyle="1" w:styleId="18">
    <w:name w:val="Нет списка1"/>
    <w:next w:val="a3"/>
    <w:uiPriority w:val="99"/>
    <w:semiHidden/>
    <w:unhideWhenUsed/>
    <w:rsid w:val="00020BC6"/>
  </w:style>
  <w:style w:type="character" w:customStyle="1" w:styleId="FontStyle39">
    <w:name w:val="Font Style39"/>
    <w:basedOn w:val="15"/>
    <w:rsid w:val="00020BC6"/>
    <w:rPr>
      <w:rFonts w:ascii="Book Antiqua" w:hAnsi="Book Antiqua" w:cs="Book Antiqua"/>
      <w:sz w:val="26"/>
      <w:szCs w:val="26"/>
    </w:rPr>
  </w:style>
  <w:style w:type="paragraph" w:customStyle="1" w:styleId="Style10">
    <w:name w:val="Style10"/>
    <w:basedOn w:val="a"/>
    <w:rsid w:val="00020BC6"/>
    <w:pPr>
      <w:widowControl w:val="0"/>
      <w:suppressAutoHyphens/>
      <w:autoSpaceDE w:val="0"/>
    </w:pPr>
    <w:rPr>
      <w:rFonts w:ascii="Book Antiqua" w:eastAsia="Lucida Sans Unicode" w:hAnsi="Book Antiqua"/>
      <w:kern w:val="1"/>
      <w:sz w:val="24"/>
      <w:szCs w:val="24"/>
    </w:rPr>
  </w:style>
  <w:style w:type="character" w:customStyle="1" w:styleId="90">
    <w:name w:val="Заголовок 9 Знак"/>
    <w:basedOn w:val="a1"/>
    <w:link w:val="9"/>
    <w:rsid w:val="004974C1"/>
    <w:rPr>
      <w:rFonts w:ascii="Arial" w:eastAsia="Lucida Sans Unicode" w:hAnsi="Arial" w:cs="Times New Roman"/>
      <w:smallCaps/>
      <w:kern w:val="1"/>
      <w:sz w:val="24"/>
      <w:szCs w:val="24"/>
      <w:lang w:eastAsia="ar-SA"/>
    </w:rPr>
  </w:style>
  <w:style w:type="numbering" w:customStyle="1" w:styleId="26">
    <w:name w:val="Нет списка2"/>
    <w:next w:val="a3"/>
    <w:uiPriority w:val="99"/>
    <w:semiHidden/>
    <w:unhideWhenUsed/>
    <w:rsid w:val="004974C1"/>
  </w:style>
  <w:style w:type="table" w:customStyle="1" w:styleId="27">
    <w:name w:val="Сетка таблицы2"/>
    <w:basedOn w:val="a2"/>
    <w:next w:val="ae"/>
    <w:uiPriority w:val="59"/>
    <w:rsid w:val="0049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rsid w:val="004974C1"/>
    <w:rPr>
      <w:rFonts w:ascii="Courier New" w:hAnsi="Courier New" w:cs="Courier New"/>
    </w:rPr>
  </w:style>
  <w:style w:type="character" w:customStyle="1" w:styleId="WW8Num9z2">
    <w:name w:val="WW8Num9z2"/>
    <w:rsid w:val="004974C1"/>
    <w:rPr>
      <w:rFonts w:ascii="Wingdings" w:hAnsi="Wingdings"/>
    </w:rPr>
  </w:style>
  <w:style w:type="paragraph" w:customStyle="1" w:styleId="93">
    <w:name w:val="Название9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Название8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71">
    <w:name w:val="Название7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63">
    <w:name w:val="Название6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54">
    <w:name w:val="Название5"/>
    <w:basedOn w:val="a"/>
    <w:rsid w:val="004974C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FORMATTEXT">
    <w:name w:val=".FORMATTEXT"/>
    <w:next w:val="a"/>
    <w:rsid w:val="004974C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ff3">
    <w:name w:val="Название Знак"/>
    <w:basedOn w:val="a1"/>
    <w:link w:val="aff4"/>
    <w:rsid w:val="004974C1"/>
    <w:rPr>
      <w:rFonts w:ascii="Arial" w:eastAsia="Arial Unicode MS" w:hAnsi="Arial" w:cs="Mangal"/>
      <w:i/>
      <w:iCs/>
      <w:sz w:val="24"/>
      <w:szCs w:val="24"/>
      <w:lang w:eastAsia="ar-SA"/>
    </w:rPr>
  </w:style>
  <w:style w:type="paragraph" w:styleId="aff4">
    <w:name w:val="Title"/>
    <w:basedOn w:val="a"/>
    <w:link w:val="aff3"/>
    <w:rsid w:val="004974C1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Arial" w:eastAsia="Arial Unicode MS" w:hAnsi="Arial" w:cs="Mangal"/>
      <w:i/>
      <w:iCs/>
      <w:sz w:val="24"/>
      <w:szCs w:val="24"/>
      <w:lang w:eastAsia="ar-SA"/>
    </w:rPr>
  </w:style>
  <w:style w:type="character" w:customStyle="1" w:styleId="19">
    <w:name w:val="Название Знак1"/>
    <w:basedOn w:val="a1"/>
    <w:uiPriority w:val="10"/>
    <w:rsid w:val="00497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898E-7400-410A-9810-5C32ADCB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11200</Words>
  <Characters>63844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exc4t</dc:creator>
  <cp:keywords/>
  <dc:description/>
  <cp:lastModifiedBy>Галиева Алия</cp:lastModifiedBy>
  <cp:revision>4</cp:revision>
  <cp:lastPrinted>2016-12-26T11:16:00Z</cp:lastPrinted>
  <dcterms:created xsi:type="dcterms:W3CDTF">2018-02-06T04:30:00Z</dcterms:created>
  <dcterms:modified xsi:type="dcterms:W3CDTF">2018-02-06T04:37:00Z</dcterms:modified>
</cp:coreProperties>
</file>